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Stromatinia cepivora (Sclerotium cepivorum) (SCLOCE)</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Fungi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propagating and planting material (other than seeds)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(1990); Bulgaria (1993); Cyprus (1990); Czech Republic (2011); Denmark (1993); Finland (2011); France (1990); Germany (1993); Greece (1990); Ireland (1990); Italy (1990); Netherlands (1990); Portugal (1994); Portugal/Azores (1994); Romania (1990); Spain (1990); Sweden (1992); United Kingdom (1993); United Kingdom/England (1994); United Kingdom/Northern Ireland (1994)</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5055662324e687c20"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Allium cepa Aggregatum types (Allium ascalonicum) (ALLAS)</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White rot is a damaging diseases of Allium ascalonium, shallots, where roots may be rotted with embedded sclerotia and cause rotting in storage if conditions are suitable. High levels of soil infestations may kill the plants in many areas of the field and release high numbers of sclerotia which can survive for many years in the soil or associated debris. Surveys show residual population exist for 10-15 years and even after 40 years can elicit 1-5% plant loss (Compendium of Onion and Garlic Diseases, 2008). For these reasons it is suggested that once S. cepivorum is established in a field, shallot bulbs, though a pathway, are not likely to be the main pathway, because infection can arise from soil and debris-borne sclerotia for many years. However experts concluded that, even in areas where S. cepivorum is already established, a lot of fields are free from the pathogen. In those cases, infected plants for planting (sets, cloves ...) may constitute a high risk pathway.</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Experts considered that the economic impact could be extrapolated from onion (A. cepa). This is reinforced by the fact that shallot is produced by vegetative multiplication. Experts confirmed that this crop is also impacted by Stromatinia cepivora.</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Major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 and practical experience.</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approach, based on the following risk management measures.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The plants are module raised transplants grown in medium free from Stromatinia cepivora;</w:t>
      </w:r>
      <w:r>
        <w:rPr>
          <w:color w:val="0200C9"/>
          <w:sz w:val="24"/>
          <w:szCs w:val="24"/>
        </w:rPr>
        <w:br/>
        <w:t xml:space="preserve">OR</w:t>
      </w:r>
      <w:r>
        <w:rPr>
          <w:color w:val="0200C9"/>
          <w:sz w:val="24"/>
          <w:szCs w:val="24"/>
        </w:rPr>
        <w:br/>
        <w:t xml:space="preserve">(B) (a) (aa) The crop has been inspected at an appropriate time during the growing season and no symptoms of Stromatinia cepivora have been observed; or</w:t>
      </w:r>
      <w:r>
        <w:rPr>
          <w:color w:val="0200C9"/>
          <w:sz w:val="24"/>
          <w:szCs w:val="24"/>
        </w:rPr>
        <w:br/>
        <w:t xml:space="preserve">(bb) The crop has been inspected at an appropriate time during the growing season and plants showing symptoms of Stromatinia cepivora have been rogued out immediately with no symptoms seen at an additional final inspection of the growing crop;</w:t>
      </w:r>
      <w:r>
        <w:rPr>
          <w:color w:val="0200C9"/>
          <w:sz w:val="24"/>
          <w:szCs w:val="24"/>
        </w:rPr>
        <w:br/>
        <w:t xml:space="preserve">and</w:t>
      </w:r>
      <w:r>
        <w:rPr>
          <w:color w:val="0200C9"/>
          <w:sz w:val="24"/>
          <w:szCs w:val="24"/>
        </w:rPr>
        <w:br/>
        <w:t xml:space="preserve">(b) The plants or sets have been inspected before marketing and no symptoms of Stromatinia cepivora have been seen.</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Experts commented that they do not have examples of use of transplants for shallots, but decided to keep this solution just in case.</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Compendium of Onion and Garlic Diseases (2008) Second edition. The American Phytopathological Society;</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8948730">
    <w:multiLevelType w:val="hybridMultilevel"/>
    <w:lvl w:ilvl="0" w:tplc="17219123">
      <w:start w:val="1"/>
      <w:numFmt w:val="decimal"/>
      <w:lvlText w:val="%1."/>
      <w:lvlJc w:val="left"/>
      <w:pPr>
        <w:ind w:left="720" w:hanging="360"/>
      </w:pPr>
    </w:lvl>
    <w:lvl w:ilvl="1" w:tplc="17219123" w:tentative="1">
      <w:start w:val="1"/>
      <w:numFmt w:val="lowerLetter"/>
      <w:lvlText w:val="%2."/>
      <w:lvlJc w:val="left"/>
      <w:pPr>
        <w:ind w:left="1440" w:hanging="360"/>
      </w:pPr>
    </w:lvl>
    <w:lvl w:ilvl="2" w:tplc="17219123" w:tentative="1">
      <w:start w:val="1"/>
      <w:numFmt w:val="lowerRoman"/>
      <w:lvlText w:val="%3."/>
      <w:lvlJc w:val="right"/>
      <w:pPr>
        <w:ind w:left="2160" w:hanging="180"/>
      </w:pPr>
    </w:lvl>
    <w:lvl w:ilvl="3" w:tplc="17219123" w:tentative="1">
      <w:start w:val="1"/>
      <w:numFmt w:val="decimal"/>
      <w:lvlText w:val="%4."/>
      <w:lvlJc w:val="left"/>
      <w:pPr>
        <w:ind w:left="2880" w:hanging="360"/>
      </w:pPr>
    </w:lvl>
    <w:lvl w:ilvl="4" w:tplc="17219123" w:tentative="1">
      <w:start w:val="1"/>
      <w:numFmt w:val="lowerLetter"/>
      <w:lvlText w:val="%5."/>
      <w:lvlJc w:val="left"/>
      <w:pPr>
        <w:ind w:left="3600" w:hanging="360"/>
      </w:pPr>
    </w:lvl>
    <w:lvl w:ilvl="5" w:tplc="17219123" w:tentative="1">
      <w:start w:val="1"/>
      <w:numFmt w:val="lowerRoman"/>
      <w:lvlText w:val="%6."/>
      <w:lvlJc w:val="right"/>
      <w:pPr>
        <w:ind w:left="4320" w:hanging="180"/>
      </w:pPr>
    </w:lvl>
    <w:lvl w:ilvl="6" w:tplc="17219123" w:tentative="1">
      <w:start w:val="1"/>
      <w:numFmt w:val="decimal"/>
      <w:lvlText w:val="%7."/>
      <w:lvlJc w:val="left"/>
      <w:pPr>
        <w:ind w:left="5040" w:hanging="360"/>
      </w:pPr>
    </w:lvl>
    <w:lvl w:ilvl="7" w:tplc="17219123" w:tentative="1">
      <w:start w:val="1"/>
      <w:numFmt w:val="lowerLetter"/>
      <w:lvlText w:val="%8."/>
      <w:lvlJc w:val="left"/>
      <w:pPr>
        <w:ind w:left="5760" w:hanging="360"/>
      </w:pPr>
    </w:lvl>
    <w:lvl w:ilvl="8" w:tplc="17219123" w:tentative="1">
      <w:start w:val="1"/>
      <w:numFmt w:val="lowerRoman"/>
      <w:lvlText w:val="%9."/>
      <w:lvlJc w:val="right"/>
      <w:pPr>
        <w:ind w:left="6480" w:hanging="180"/>
      </w:pPr>
    </w:lvl>
  </w:abstractNum>
  <w:abstractNum w:abstractNumId="18948729">
    <w:multiLevelType w:val="hybridMultilevel"/>
    <w:lvl w:ilvl="0" w:tplc="153421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8948729">
    <w:abstractNumId w:val="18948729"/>
  </w:num>
  <w:num w:numId="18948730">
    <w:abstractNumId w:val="189487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81441989" Type="http://schemas.microsoft.com/office/2011/relationships/commentsExtended" Target="commentsExtended.xml"/><Relationship Id="rId5055662324e687c20" Type="http://schemas.openxmlformats.org/officeDocument/2006/relationships/hyperlink" Target="https://gd.eppo.int/"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