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sclerotiorum (SCLESC)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893986">
    <w:multiLevelType w:val="hybridMultilevel"/>
    <w:lvl w:ilvl="0" w:tplc="85588710">
      <w:start w:val="1"/>
      <w:numFmt w:val="decimal"/>
      <w:lvlText w:val="%1."/>
      <w:lvlJc w:val="left"/>
      <w:pPr>
        <w:ind w:left="720" w:hanging="360"/>
      </w:pPr>
    </w:lvl>
    <w:lvl w:ilvl="1" w:tplc="85588710" w:tentative="1">
      <w:start w:val="1"/>
      <w:numFmt w:val="lowerLetter"/>
      <w:lvlText w:val="%2."/>
      <w:lvlJc w:val="left"/>
      <w:pPr>
        <w:ind w:left="1440" w:hanging="360"/>
      </w:pPr>
    </w:lvl>
    <w:lvl w:ilvl="2" w:tplc="85588710" w:tentative="1">
      <w:start w:val="1"/>
      <w:numFmt w:val="lowerRoman"/>
      <w:lvlText w:val="%3."/>
      <w:lvlJc w:val="right"/>
      <w:pPr>
        <w:ind w:left="2160" w:hanging="180"/>
      </w:pPr>
    </w:lvl>
    <w:lvl w:ilvl="3" w:tplc="85588710" w:tentative="1">
      <w:start w:val="1"/>
      <w:numFmt w:val="decimal"/>
      <w:lvlText w:val="%4."/>
      <w:lvlJc w:val="left"/>
      <w:pPr>
        <w:ind w:left="2880" w:hanging="360"/>
      </w:pPr>
    </w:lvl>
    <w:lvl w:ilvl="4" w:tplc="85588710" w:tentative="1">
      <w:start w:val="1"/>
      <w:numFmt w:val="lowerLetter"/>
      <w:lvlText w:val="%5."/>
      <w:lvlJc w:val="left"/>
      <w:pPr>
        <w:ind w:left="3600" w:hanging="360"/>
      </w:pPr>
    </w:lvl>
    <w:lvl w:ilvl="5" w:tplc="85588710" w:tentative="1">
      <w:start w:val="1"/>
      <w:numFmt w:val="lowerRoman"/>
      <w:lvlText w:val="%6."/>
      <w:lvlJc w:val="right"/>
      <w:pPr>
        <w:ind w:left="4320" w:hanging="180"/>
      </w:pPr>
    </w:lvl>
    <w:lvl w:ilvl="6" w:tplc="85588710" w:tentative="1">
      <w:start w:val="1"/>
      <w:numFmt w:val="decimal"/>
      <w:lvlText w:val="%7."/>
      <w:lvlJc w:val="left"/>
      <w:pPr>
        <w:ind w:left="5040" w:hanging="360"/>
      </w:pPr>
    </w:lvl>
    <w:lvl w:ilvl="7" w:tplc="85588710" w:tentative="1">
      <w:start w:val="1"/>
      <w:numFmt w:val="lowerLetter"/>
      <w:lvlText w:val="%8."/>
      <w:lvlJc w:val="left"/>
      <w:pPr>
        <w:ind w:left="5760" w:hanging="360"/>
      </w:pPr>
    </w:lvl>
    <w:lvl w:ilvl="8" w:tplc="85588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93985">
    <w:multiLevelType w:val="hybridMultilevel"/>
    <w:lvl w:ilvl="0" w:tplc="1267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893985">
    <w:abstractNumId w:val="67893985"/>
  </w:num>
  <w:num w:numId="67893986">
    <w:abstractNumId w:val="678939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77812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