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(Rhizoctonia solani)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303347">
    <w:multiLevelType w:val="hybridMultilevel"/>
    <w:lvl w:ilvl="0" w:tplc="36741700">
      <w:start w:val="1"/>
      <w:numFmt w:val="decimal"/>
      <w:lvlText w:val="%1."/>
      <w:lvlJc w:val="left"/>
      <w:pPr>
        <w:ind w:left="720" w:hanging="360"/>
      </w:pPr>
    </w:lvl>
    <w:lvl w:ilvl="1" w:tplc="36741700" w:tentative="1">
      <w:start w:val="1"/>
      <w:numFmt w:val="lowerLetter"/>
      <w:lvlText w:val="%2."/>
      <w:lvlJc w:val="left"/>
      <w:pPr>
        <w:ind w:left="1440" w:hanging="360"/>
      </w:pPr>
    </w:lvl>
    <w:lvl w:ilvl="2" w:tplc="36741700" w:tentative="1">
      <w:start w:val="1"/>
      <w:numFmt w:val="lowerRoman"/>
      <w:lvlText w:val="%3."/>
      <w:lvlJc w:val="right"/>
      <w:pPr>
        <w:ind w:left="2160" w:hanging="180"/>
      </w:pPr>
    </w:lvl>
    <w:lvl w:ilvl="3" w:tplc="36741700" w:tentative="1">
      <w:start w:val="1"/>
      <w:numFmt w:val="decimal"/>
      <w:lvlText w:val="%4."/>
      <w:lvlJc w:val="left"/>
      <w:pPr>
        <w:ind w:left="2880" w:hanging="360"/>
      </w:pPr>
    </w:lvl>
    <w:lvl w:ilvl="4" w:tplc="36741700" w:tentative="1">
      <w:start w:val="1"/>
      <w:numFmt w:val="lowerLetter"/>
      <w:lvlText w:val="%5."/>
      <w:lvlJc w:val="left"/>
      <w:pPr>
        <w:ind w:left="3600" w:hanging="360"/>
      </w:pPr>
    </w:lvl>
    <w:lvl w:ilvl="5" w:tplc="36741700" w:tentative="1">
      <w:start w:val="1"/>
      <w:numFmt w:val="lowerRoman"/>
      <w:lvlText w:val="%6."/>
      <w:lvlJc w:val="right"/>
      <w:pPr>
        <w:ind w:left="4320" w:hanging="180"/>
      </w:pPr>
    </w:lvl>
    <w:lvl w:ilvl="6" w:tplc="36741700" w:tentative="1">
      <w:start w:val="1"/>
      <w:numFmt w:val="decimal"/>
      <w:lvlText w:val="%7."/>
      <w:lvlJc w:val="left"/>
      <w:pPr>
        <w:ind w:left="5040" w:hanging="360"/>
      </w:pPr>
    </w:lvl>
    <w:lvl w:ilvl="7" w:tplc="36741700" w:tentative="1">
      <w:start w:val="1"/>
      <w:numFmt w:val="lowerLetter"/>
      <w:lvlText w:val="%8."/>
      <w:lvlJc w:val="left"/>
      <w:pPr>
        <w:ind w:left="5760" w:hanging="360"/>
      </w:pPr>
    </w:lvl>
    <w:lvl w:ilvl="8" w:tplc="36741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03346">
    <w:multiLevelType w:val="hybridMultilevel"/>
    <w:lvl w:ilvl="0" w:tplc="469639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303346">
    <w:abstractNumId w:val="18303346"/>
  </w:num>
  <w:num w:numId="18303347">
    <w:abstractNumId w:val="183033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091850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