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Thanatephorus cucumeris (Rhizoctonia solani) (RHIZSO)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Cynara scolymus (CYUSC)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633227">
    <w:multiLevelType w:val="hybridMultilevel"/>
    <w:lvl w:ilvl="0" w:tplc="38595799">
      <w:start w:val="1"/>
      <w:numFmt w:val="decimal"/>
      <w:lvlText w:val="%1."/>
      <w:lvlJc w:val="left"/>
      <w:pPr>
        <w:ind w:left="720" w:hanging="360"/>
      </w:pPr>
    </w:lvl>
    <w:lvl w:ilvl="1" w:tplc="38595799" w:tentative="1">
      <w:start w:val="1"/>
      <w:numFmt w:val="lowerLetter"/>
      <w:lvlText w:val="%2."/>
      <w:lvlJc w:val="left"/>
      <w:pPr>
        <w:ind w:left="1440" w:hanging="360"/>
      </w:pPr>
    </w:lvl>
    <w:lvl w:ilvl="2" w:tplc="38595799" w:tentative="1">
      <w:start w:val="1"/>
      <w:numFmt w:val="lowerRoman"/>
      <w:lvlText w:val="%3."/>
      <w:lvlJc w:val="right"/>
      <w:pPr>
        <w:ind w:left="2160" w:hanging="180"/>
      </w:pPr>
    </w:lvl>
    <w:lvl w:ilvl="3" w:tplc="38595799" w:tentative="1">
      <w:start w:val="1"/>
      <w:numFmt w:val="decimal"/>
      <w:lvlText w:val="%4."/>
      <w:lvlJc w:val="left"/>
      <w:pPr>
        <w:ind w:left="2880" w:hanging="360"/>
      </w:pPr>
    </w:lvl>
    <w:lvl w:ilvl="4" w:tplc="38595799" w:tentative="1">
      <w:start w:val="1"/>
      <w:numFmt w:val="lowerLetter"/>
      <w:lvlText w:val="%5."/>
      <w:lvlJc w:val="left"/>
      <w:pPr>
        <w:ind w:left="3600" w:hanging="360"/>
      </w:pPr>
    </w:lvl>
    <w:lvl w:ilvl="5" w:tplc="38595799" w:tentative="1">
      <w:start w:val="1"/>
      <w:numFmt w:val="lowerRoman"/>
      <w:lvlText w:val="%6."/>
      <w:lvlJc w:val="right"/>
      <w:pPr>
        <w:ind w:left="4320" w:hanging="180"/>
      </w:pPr>
    </w:lvl>
    <w:lvl w:ilvl="6" w:tplc="38595799" w:tentative="1">
      <w:start w:val="1"/>
      <w:numFmt w:val="decimal"/>
      <w:lvlText w:val="%7."/>
      <w:lvlJc w:val="left"/>
      <w:pPr>
        <w:ind w:left="5040" w:hanging="360"/>
      </w:pPr>
    </w:lvl>
    <w:lvl w:ilvl="7" w:tplc="38595799" w:tentative="1">
      <w:start w:val="1"/>
      <w:numFmt w:val="lowerLetter"/>
      <w:lvlText w:val="%8."/>
      <w:lvlJc w:val="left"/>
      <w:pPr>
        <w:ind w:left="5760" w:hanging="360"/>
      </w:pPr>
    </w:lvl>
    <w:lvl w:ilvl="8" w:tplc="385957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33226">
    <w:multiLevelType w:val="hybridMultilevel"/>
    <w:lvl w:ilvl="0" w:tplc="261757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633226">
    <w:abstractNumId w:val="39633226"/>
  </w:num>
  <w:num w:numId="39633227">
    <w:abstractNumId w:val="396332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2812129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