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(Rhizoctonia solani)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050195">
    <w:multiLevelType w:val="hybridMultilevel"/>
    <w:lvl w:ilvl="0" w:tplc="11908549">
      <w:start w:val="1"/>
      <w:numFmt w:val="decimal"/>
      <w:lvlText w:val="%1."/>
      <w:lvlJc w:val="left"/>
      <w:pPr>
        <w:ind w:left="720" w:hanging="360"/>
      </w:pPr>
    </w:lvl>
    <w:lvl w:ilvl="1" w:tplc="11908549" w:tentative="1">
      <w:start w:val="1"/>
      <w:numFmt w:val="lowerLetter"/>
      <w:lvlText w:val="%2."/>
      <w:lvlJc w:val="left"/>
      <w:pPr>
        <w:ind w:left="1440" w:hanging="360"/>
      </w:pPr>
    </w:lvl>
    <w:lvl w:ilvl="2" w:tplc="11908549" w:tentative="1">
      <w:start w:val="1"/>
      <w:numFmt w:val="lowerRoman"/>
      <w:lvlText w:val="%3."/>
      <w:lvlJc w:val="right"/>
      <w:pPr>
        <w:ind w:left="2160" w:hanging="180"/>
      </w:pPr>
    </w:lvl>
    <w:lvl w:ilvl="3" w:tplc="11908549" w:tentative="1">
      <w:start w:val="1"/>
      <w:numFmt w:val="decimal"/>
      <w:lvlText w:val="%4."/>
      <w:lvlJc w:val="left"/>
      <w:pPr>
        <w:ind w:left="2880" w:hanging="360"/>
      </w:pPr>
    </w:lvl>
    <w:lvl w:ilvl="4" w:tplc="11908549" w:tentative="1">
      <w:start w:val="1"/>
      <w:numFmt w:val="lowerLetter"/>
      <w:lvlText w:val="%5."/>
      <w:lvlJc w:val="left"/>
      <w:pPr>
        <w:ind w:left="3600" w:hanging="360"/>
      </w:pPr>
    </w:lvl>
    <w:lvl w:ilvl="5" w:tplc="11908549" w:tentative="1">
      <w:start w:val="1"/>
      <w:numFmt w:val="lowerRoman"/>
      <w:lvlText w:val="%6."/>
      <w:lvlJc w:val="right"/>
      <w:pPr>
        <w:ind w:left="4320" w:hanging="180"/>
      </w:pPr>
    </w:lvl>
    <w:lvl w:ilvl="6" w:tplc="11908549" w:tentative="1">
      <w:start w:val="1"/>
      <w:numFmt w:val="decimal"/>
      <w:lvlText w:val="%7."/>
      <w:lvlJc w:val="left"/>
      <w:pPr>
        <w:ind w:left="5040" w:hanging="360"/>
      </w:pPr>
    </w:lvl>
    <w:lvl w:ilvl="7" w:tplc="11908549" w:tentative="1">
      <w:start w:val="1"/>
      <w:numFmt w:val="lowerLetter"/>
      <w:lvlText w:val="%8."/>
      <w:lvlJc w:val="left"/>
      <w:pPr>
        <w:ind w:left="5760" w:hanging="360"/>
      </w:pPr>
    </w:lvl>
    <w:lvl w:ilvl="8" w:tplc="119085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50194">
    <w:multiLevelType w:val="hybridMultilevel"/>
    <w:lvl w:ilvl="0" w:tplc="35236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050194">
    <w:abstractNumId w:val="81050194"/>
  </w:num>
  <w:num w:numId="81050195">
    <w:abstractNumId w:val="810501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421365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