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822802">
    <w:multiLevelType w:val="hybridMultilevel"/>
    <w:lvl w:ilvl="0" w:tplc="85682773">
      <w:start w:val="1"/>
      <w:numFmt w:val="decimal"/>
      <w:lvlText w:val="%1."/>
      <w:lvlJc w:val="left"/>
      <w:pPr>
        <w:ind w:left="720" w:hanging="360"/>
      </w:pPr>
    </w:lvl>
    <w:lvl w:ilvl="1" w:tplc="85682773" w:tentative="1">
      <w:start w:val="1"/>
      <w:numFmt w:val="lowerLetter"/>
      <w:lvlText w:val="%2."/>
      <w:lvlJc w:val="left"/>
      <w:pPr>
        <w:ind w:left="1440" w:hanging="360"/>
      </w:pPr>
    </w:lvl>
    <w:lvl w:ilvl="2" w:tplc="85682773" w:tentative="1">
      <w:start w:val="1"/>
      <w:numFmt w:val="lowerRoman"/>
      <w:lvlText w:val="%3."/>
      <w:lvlJc w:val="right"/>
      <w:pPr>
        <w:ind w:left="2160" w:hanging="180"/>
      </w:pPr>
    </w:lvl>
    <w:lvl w:ilvl="3" w:tplc="85682773" w:tentative="1">
      <w:start w:val="1"/>
      <w:numFmt w:val="decimal"/>
      <w:lvlText w:val="%4."/>
      <w:lvlJc w:val="left"/>
      <w:pPr>
        <w:ind w:left="2880" w:hanging="360"/>
      </w:pPr>
    </w:lvl>
    <w:lvl w:ilvl="4" w:tplc="85682773" w:tentative="1">
      <w:start w:val="1"/>
      <w:numFmt w:val="lowerLetter"/>
      <w:lvlText w:val="%5."/>
      <w:lvlJc w:val="left"/>
      <w:pPr>
        <w:ind w:left="3600" w:hanging="360"/>
      </w:pPr>
    </w:lvl>
    <w:lvl w:ilvl="5" w:tplc="85682773" w:tentative="1">
      <w:start w:val="1"/>
      <w:numFmt w:val="lowerRoman"/>
      <w:lvlText w:val="%6."/>
      <w:lvlJc w:val="right"/>
      <w:pPr>
        <w:ind w:left="4320" w:hanging="180"/>
      </w:pPr>
    </w:lvl>
    <w:lvl w:ilvl="6" w:tplc="85682773" w:tentative="1">
      <w:start w:val="1"/>
      <w:numFmt w:val="decimal"/>
      <w:lvlText w:val="%7."/>
      <w:lvlJc w:val="left"/>
      <w:pPr>
        <w:ind w:left="5040" w:hanging="360"/>
      </w:pPr>
    </w:lvl>
    <w:lvl w:ilvl="7" w:tplc="85682773" w:tentative="1">
      <w:start w:val="1"/>
      <w:numFmt w:val="lowerLetter"/>
      <w:lvlText w:val="%8."/>
      <w:lvlJc w:val="left"/>
      <w:pPr>
        <w:ind w:left="5760" w:hanging="360"/>
      </w:pPr>
    </w:lvl>
    <w:lvl w:ilvl="8" w:tplc="85682773" w:tentative="1">
      <w:start w:val="1"/>
      <w:numFmt w:val="lowerRoman"/>
      <w:lvlText w:val="%9."/>
      <w:lvlJc w:val="right"/>
      <w:pPr>
        <w:ind w:left="6480" w:hanging="180"/>
      </w:pPr>
    </w:lvl>
  </w:abstractNum>
  <w:abstractNum w:abstractNumId="93822801">
    <w:multiLevelType w:val="hybridMultilevel"/>
    <w:lvl w:ilvl="0" w:tplc="18238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822801">
    <w:abstractNumId w:val="93822801"/>
  </w:num>
  <w:num w:numId="93822802">
    <w:abstractNumId w:val="938228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979389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