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Pythium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F30000"/>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F30000"/>
          <w:sz w:val="24"/>
          <w:szCs w:val="24"/>
        </w:rPr>
        <w:br/>
        <w:t xml:space="preserve">[identification by France was an error]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Cynara cardunculus (CYUCA)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124165">
    <w:multiLevelType w:val="hybridMultilevel"/>
    <w:lvl w:ilvl="0" w:tplc="60961135">
      <w:start w:val="1"/>
      <w:numFmt w:val="decimal"/>
      <w:lvlText w:val="%1."/>
      <w:lvlJc w:val="left"/>
      <w:pPr>
        <w:ind w:left="720" w:hanging="360"/>
      </w:pPr>
    </w:lvl>
    <w:lvl w:ilvl="1" w:tplc="60961135" w:tentative="1">
      <w:start w:val="1"/>
      <w:numFmt w:val="lowerLetter"/>
      <w:lvlText w:val="%2."/>
      <w:lvlJc w:val="left"/>
      <w:pPr>
        <w:ind w:left="1440" w:hanging="360"/>
      </w:pPr>
    </w:lvl>
    <w:lvl w:ilvl="2" w:tplc="60961135" w:tentative="1">
      <w:start w:val="1"/>
      <w:numFmt w:val="lowerRoman"/>
      <w:lvlText w:val="%3."/>
      <w:lvlJc w:val="right"/>
      <w:pPr>
        <w:ind w:left="2160" w:hanging="180"/>
      </w:pPr>
    </w:lvl>
    <w:lvl w:ilvl="3" w:tplc="60961135" w:tentative="1">
      <w:start w:val="1"/>
      <w:numFmt w:val="decimal"/>
      <w:lvlText w:val="%4."/>
      <w:lvlJc w:val="left"/>
      <w:pPr>
        <w:ind w:left="2880" w:hanging="360"/>
      </w:pPr>
    </w:lvl>
    <w:lvl w:ilvl="4" w:tplc="60961135" w:tentative="1">
      <w:start w:val="1"/>
      <w:numFmt w:val="lowerLetter"/>
      <w:lvlText w:val="%5."/>
      <w:lvlJc w:val="left"/>
      <w:pPr>
        <w:ind w:left="3600" w:hanging="360"/>
      </w:pPr>
    </w:lvl>
    <w:lvl w:ilvl="5" w:tplc="60961135" w:tentative="1">
      <w:start w:val="1"/>
      <w:numFmt w:val="lowerRoman"/>
      <w:lvlText w:val="%6."/>
      <w:lvlJc w:val="right"/>
      <w:pPr>
        <w:ind w:left="4320" w:hanging="180"/>
      </w:pPr>
    </w:lvl>
    <w:lvl w:ilvl="6" w:tplc="60961135" w:tentative="1">
      <w:start w:val="1"/>
      <w:numFmt w:val="decimal"/>
      <w:lvlText w:val="%7."/>
      <w:lvlJc w:val="left"/>
      <w:pPr>
        <w:ind w:left="5040" w:hanging="360"/>
      </w:pPr>
    </w:lvl>
    <w:lvl w:ilvl="7" w:tplc="60961135" w:tentative="1">
      <w:start w:val="1"/>
      <w:numFmt w:val="lowerLetter"/>
      <w:lvlText w:val="%8."/>
      <w:lvlJc w:val="left"/>
      <w:pPr>
        <w:ind w:left="5760" w:hanging="360"/>
      </w:pPr>
    </w:lvl>
    <w:lvl w:ilvl="8" w:tplc="60961135" w:tentative="1">
      <w:start w:val="1"/>
      <w:numFmt w:val="lowerRoman"/>
      <w:lvlText w:val="%9."/>
      <w:lvlJc w:val="right"/>
      <w:pPr>
        <w:ind w:left="6480" w:hanging="180"/>
      </w:pPr>
    </w:lvl>
  </w:abstractNum>
  <w:abstractNum w:abstractNumId="81124164">
    <w:multiLevelType w:val="hybridMultilevel"/>
    <w:lvl w:ilvl="0" w:tplc="697919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124164">
    <w:abstractNumId w:val="81124164"/>
  </w:num>
  <w:num w:numId="81124165">
    <w:abstractNumId w:val="811241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391277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