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54832">
    <w:multiLevelType w:val="hybridMultilevel"/>
    <w:lvl w:ilvl="0" w:tplc="70997454">
      <w:start w:val="1"/>
      <w:numFmt w:val="decimal"/>
      <w:lvlText w:val="%1."/>
      <w:lvlJc w:val="left"/>
      <w:pPr>
        <w:ind w:left="720" w:hanging="360"/>
      </w:pPr>
    </w:lvl>
    <w:lvl w:ilvl="1" w:tplc="70997454" w:tentative="1">
      <w:start w:val="1"/>
      <w:numFmt w:val="lowerLetter"/>
      <w:lvlText w:val="%2."/>
      <w:lvlJc w:val="left"/>
      <w:pPr>
        <w:ind w:left="1440" w:hanging="360"/>
      </w:pPr>
    </w:lvl>
    <w:lvl w:ilvl="2" w:tplc="70997454" w:tentative="1">
      <w:start w:val="1"/>
      <w:numFmt w:val="lowerRoman"/>
      <w:lvlText w:val="%3."/>
      <w:lvlJc w:val="right"/>
      <w:pPr>
        <w:ind w:left="2160" w:hanging="180"/>
      </w:pPr>
    </w:lvl>
    <w:lvl w:ilvl="3" w:tplc="70997454" w:tentative="1">
      <w:start w:val="1"/>
      <w:numFmt w:val="decimal"/>
      <w:lvlText w:val="%4."/>
      <w:lvlJc w:val="left"/>
      <w:pPr>
        <w:ind w:left="2880" w:hanging="360"/>
      </w:pPr>
    </w:lvl>
    <w:lvl w:ilvl="4" w:tplc="70997454" w:tentative="1">
      <w:start w:val="1"/>
      <w:numFmt w:val="lowerLetter"/>
      <w:lvlText w:val="%5."/>
      <w:lvlJc w:val="left"/>
      <w:pPr>
        <w:ind w:left="3600" w:hanging="360"/>
      </w:pPr>
    </w:lvl>
    <w:lvl w:ilvl="5" w:tplc="70997454" w:tentative="1">
      <w:start w:val="1"/>
      <w:numFmt w:val="lowerRoman"/>
      <w:lvlText w:val="%6."/>
      <w:lvlJc w:val="right"/>
      <w:pPr>
        <w:ind w:left="4320" w:hanging="180"/>
      </w:pPr>
    </w:lvl>
    <w:lvl w:ilvl="6" w:tplc="70997454" w:tentative="1">
      <w:start w:val="1"/>
      <w:numFmt w:val="decimal"/>
      <w:lvlText w:val="%7."/>
      <w:lvlJc w:val="left"/>
      <w:pPr>
        <w:ind w:left="5040" w:hanging="360"/>
      </w:pPr>
    </w:lvl>
    <w:lvl w:ilvl="7" w:tplc="70997454" w:tentative="1">
      <w:start w:val="1"/>
      <w:numFmt w:val="lowerLetter"/>
      <w:lvlText w:val="%8."/>
      <w:lvlJc w:val="left"/>
      <w:pPr>
        <w:ind w:left="5760" w:hanging="360"/>
      </w:pPr>
    </w:lvl>
    <w:lvl w:ilvl="8" w:tplc="70997454" w:tentative="1">
      <w:start w:val="1"/>
      <w:numFmt w:val="lowerRoman"/>
      <w:lvlText w:val="%9."/>
      <w:lvlJc w:val="right"/>
      <w:pPr>
        <w:ind w:left="6480" w:hanging="180"/>
      </w:pPr>
    </w:lvl>
  </w:abstractNum>
  <w:abstractNum w:abstractNumId="28254831">
    <w:multiLevelType w:val="hybridMultilevel"/>
    <w:lvl w:ilvl="0" w:tplc="19830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254831">
    <w:abstractNumId w:val="28254831"/>
  </w:num>
  <w:num w:numId="28254832">
    <w:abstractNumId w:val="282548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349338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