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Cichorium intybus (CICIN)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138145">
    <w:multiLevelType w:val="hybridMultilevel"/>
    <w:lvl w:ilvl="0" w:tplc="77644194">
      <w:start w:val="1"/>
      <w:numFmt w:val="decimal"/>
      <w:lvlText w:val="%1."/>
      <w:lvlJc w:val="left"/>
      <w:pPr>
        <w:ind w:left="720" w:hanging="360"/>
      </w:pPr>
    </w:lvl>
    <w:lvl w:ilvl="1" w:tplc="77644194" w:tentative="1">
      <w:start w:val="1"/>
      <w:numFmt w:val="lowerLetter"/>
      <w:lvlText w:val="%2."/>
      <w:lvlJc w:val="left"/>
      <w:pPr>
        <w:ind w:left="1440" w:hanging="360"/>
      </w:pPr>
    </w:lvl>
    <w:lvl w:ilvl="2" w:tplc="77644194" w:tentative="1">
      <w:start w:val="1"/>
      <w:numFmt w:val="lowerRoman"/>
      <w:lvlText w:val="%3."/>
      <w:lvlJc w:val="right"/>
      <w:pPr>
        <w:ind w:left="2160" w:hanging="180"/>
      </w:pPr>
    </w:lvl>
    <w:lvl w:ilvl="3" w:tplc="77644194" w:tentative="1">
      <w:start w:val="1"/>
      <w:numFmt w:val="decimal"/>
      <w:lvlText w:val="%4."/>
      <w:lvlJc w:val="left"/>
      <w:pPr>
        <w:ind w:left="2880" w:hanging="360"/>
      </w:pPr>
    </w:lvl>
    <w:lvl w:ilvl="4" w:tplc="77644194" w:tentative="1">
      <w:start w:val="1"/>
      <w:numFmt w:val="lowerLetter"/>
      <w:lvlText w:val="%5."/>
      <w:lvlJc w:val="left"/>
      <w:pPr>
        <w:ind w:left="3600" w:hanging="360"/>
      </w:pPr>
    </w:lvl>
    <w:lvl w:ilvl="5" w:tplc="77644194" w:tentative="1">
      <w:start w:val="1"/>
      <w:numFmt w:val="lowerRoman"/>
      <w:lvlText w:val="%6."/>
      <w:lvlJc w:val="right"/>
      <w:pPr>
        <w:ind w:left="4320" w:hanging="180"/>
      </w:pPr>
    </w:lvl>
    <w:lvl w:ilvl="6" w:tplc="77644194" w:tentative="1">
      <w:start w:val="1"/>
      <w:numFmt w:val="decimal"/>
      <w:lvlText w:val="%7."/>
      <w:lvlJc w:val="left"/>
      <w:pPr>
        <w:ind w:left="5040" w:hanging="360"/>
      </w:pPr>
    </w:lvl>
    <w:lvl w:ilvl="7" w:tplc="77644194" w:tentative="1">
      <w:start w:val="1"/>
      <w:numFmt w:val="lowerLetter"/>
      <w:lvlText w:val="%8."/>
      <w:lvlJc w:val="left"/>
      <w:pPr>
        <w:ind w:left="5760" w:hanging="360"/>
      </w:pPr>
    </w:lvl>
    <w:lvl w:ilvl="8" w:tplc="77644194" w:tentative="1">
      <w:start w:val="1"/>
      <w:numFmt w:val="lowerRoman"/>
      <w:lvlText w:val="%9."/>
      <w:lvlJc w:val="right"/>
      <w:pPr>
        <w:ind w:left="6480" w:hanging="180"/>
      </w:pPr>
    </w:lvl>
  </w:abstractNum>
  <w:abstractNum w:abstractNumId="99138144">
    <w:multiLevelType w:val="hybridMultilevel"/>
    <w:lvl w:ilvl="0" w:tplc="45039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138144">
    <w:abstractNumId w:val="99138144"/>
  </w:num>
  <w:num w:numId="99138145">
    <w:abstractNumId w:val="991381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451029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