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Pyrenochaeta lycopersici (PYRELY)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768392">
    <w:multiLevelType w:val="hybridMultilevel"/>
    <w:lvl w:ilvl="0" w:tplc="37099463">
      <w:start w:val="1"/>
      <w:numFmt w:val="decimal"/>
      <w:lvlText w:val="%1."/>
      <w:lvlJc w:val="left"/>
      <w:pPr>
        <w:ind w:left="720" w:hanging="360"/>
      </w:pPr>
    </w:lvl>
    <w:lvl w:ilvl="1" w:tplc="37099463" w:tentative="1">
      <w:start w:val="1"/>
      <w:numFmt w:val="lowerLetter"/>
      <w:lvlText w:val="%2."/>
      <w:lvlJc w:val="left"/>
      <w:pPr>
        <w:ind w:left="1440" w:hanging="360"/>
      </w:pPr>
    </w:lvl>
    <w:lvl w:ilvl="2" w:tplc="37099463" w:tentative="1">
      <w:start w:val="1"/>
      <w:numFmt w:val="lowerRoman"/>
      <w:lvlText w:val="%3."/>
      <w:lvlJc w:val="right"/>
      <w:pPr>
        <w:ind w:left="2160" w:hanging="180"/>
      </w:pPr>
    </w:lvl>
    <w:lvl w:ilvl="3" w:tplc="37099463" w:tentative="1">
      <w:start w:val="1"/>
      <w:numFmt w:val="decimal"/>
      <w:lvlText w:val="%4."/>
      <w:lvlJc w:val="left"/>
      <w:pPr>
        <w:ind w:left="2880" w:hanging="360"/>
      </w:pPr>
    </w:lvl>
    <w:lvl w:ilvl="4" w:tplc="37099463" w:tentative="1">
      <w:start w:val="1"/>
      <w:numFmt w:val="lowerLetter"/>
      <w:lvlText w:val="%5."/>
      <w:lvlJc w:val="left"/>
      <w:pPr>
        <w:ind w:left="3600" w:hanging="360"/>
      </w:pPr>
    </w:lvl>
    <w:lvl w:ilvl="5" w:tplc="37099463" w:tentative="1">
      <w:start w:val="1"/>
      <w:numFmt w:val="lowerRoman"/>
      <w:lvlText w:val="%6."/>
      <w:lvlJc w:val="right"/>
      <w:pPr>
        <w:ind w:left="4320" w:hanging="180"/>
      </w:pPr>
    </w:lvl>
    <w:lvl w:ilvl="6" w:tplc="37099463" w:tentative="1">
      <w:start w:val="1"/>
      <w:numFmt w:val="decimal"/>
      <w:lvlText w:val="%7."/>
      <w:lvlJc w:val="left"/>
      <w:pPr>
        <w:ind w:left="5040" w:hanging="360"/>
      </w:pPr>
    </w:lvl>
    <w:lvl w:ilvl="7" w:tplc="37099463" w:tentative="1">
      <w:start w:val="1"/>
      <w:numFmt w:val="lowerLetter"/>
      <w:lvlText w:val="%8."/>
      <w:lvlJc w:val="left"/>
      <w:pPr>
        <w:ind w:left="5760" w:hanging="360"/>
      </w:pPr>
    </w:lvl>
    <w:lvl w:ilvl="8" w:tplc="370994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68391">
    <w:multiLevelType w:val="hybridMultilevel"/>
    <w:lvl w:ilvl="0" w:tplc="122509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768391">
    <w:abstractNumId w:val="31768391"/>
  </w:num>
  <w:num w:numId="31768392">
    <w:abstractNumId w:val="317683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93637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