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Pseudoperonospora cubensis (PSPECU)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Cucumis sativus (CUMSA)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432849">
    <w:multiLevelType w:val="hybridMultilevel"/>
    <w:lvl w:ilvl="0" w:tplc="46721519">
      <w:start w:val="1"/>
      <w:numFmt w:val="decimal"/>
      <w:lvlText w:val="%1."/>
      <w:lvlJc w:val="left"/>
      <w:pPr>
        <w:ind w:left="720" w:hanging="360"/>
      </w:pPr>
    </w:lvl>
    <w:lvl w:ilvl="1" w:tplc="46721519" w:tentative="1">
      <w:start w:val="1"/>
      <w:numFmt w:val="lowerLetter"/>
      <w:lvlText w:val="%2."/>
      <w:lvlJc w:val="left"/>
      <w:pPr>
        <w:ind w:left="1440" w:hanging="360"/>
      </w:pPr>
    </w:lvl>
    <w:lvl w:ilvl="2" w:tplc="46721519" w:tentative="1">
      <w:start w:val="1"/>
      <w:numFmt w:val="lowerRoman"/>
      <w:lvlText w:val="%3."/>
      <w:lvlJc w:val="right"/>
      <w:pPr>
        <w:ind w:left="2160" w:hanging="180"/>
      </w:pPr>
    </w:lvl>
    <w:lvl w:ilvl="3" w:tplc="46721519" w:tentative="1">
      <w:start w:val="1"/>
      <w:numFmt w:val="decimal"/>
      <w:lvlText w:val="%4."/>
      <w:lvlJc w:val="left"/>
      <w:pPr>
        <w:ind w:left="2880" w:hanging="360"/>
      </w:pPr>
    </w:lvl>
    <w:lvl w:ilvl="4" w:tplc="46721519" w:tentative="1">
      <w:start w:val="1"/>
      <w:numFmt w:val="lowerLetter"/>
      <w:lvlText w:val="%5."/>
      <w:lvlJc w:val="left"/>
      <w:pPr>
        <w:ind w:left="3600" w:hanging="360"/>
      </w:pPr>
    </w:lvl>
    <w:lvl w:ilvl="5" w:tplc="46721519" w:tentative="1">
      <w:start w:val="1"/>
      <w:numFmt w:val="lowerRoman"/>
      <w:lvlText w:val="%6."/>
      <w:lvlJc w:val="right"/>
      <w:pPr>
        <w:ind w:left="4320" w:hanging="180"/>
      </w:pPr>
    </w:lvl>
    <w:lvl w:ilvl="6" w:tplc="46721519" w:tentative="1">
      <w:start w:val="1"/>
      <w:numFmt w:val="decimal"/>
      <w:lvlText w:val="%7."/>
      <w:lvlJc w:val="left"/>
      <w:pPr>
        <w:ind w:left="5040" w:hanging="360"/>
      </w:pPr>
    </w:lvl>
    <w:lvl w:ilvl="7" w:tplc="46721519" w:tentative="1">
      <w:start w:val="1"/>
      <w:numFmt w:val="lowerLetter"/>
      <w:lvlText w:val="%8."/>
      <w:lvlJc w:val="left"/>
      <w:pPr>
        <w:ind w:left="5760" w:hanging="360"/>
      </w:pPr>
    </w:lvl>
    <w:lvl w:ilvl="8" w:tplc="467215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32848">
    <w:multiLevelType w:val="hybridMultilevel"/>
    <w:lvl w:ilvl="0" w:tplc="29414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432848">
    <w:abstractNumId w:val="69432848"/>
  </w:num>
  <w:num w:numId="69432849">
    <w:abstractNumId w:val="694328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36789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