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Phytophthora syringae (PHYTSY)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Foeniculum vulgare (FOEVU)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6319179">
    <w:multiLevelType w:val="hybridMultilevel"/>
    <w:lvl w:ilvl="0" w:tplc="84691289">
      <w:start w:val="1"/>
      <w:numFmt w:val="decimal"/>
      <w:lvlText w:val="%1."/>
      <w:lvlJc w:val="left"/>
      <w:pPr>
        <w:ind w:left="720" w:hanging="360"/>
      </w:pPr>
    </w:lvl>
    <w:lvl w:ilvl="1" w:tplc="84691289" w:tentative="1">
      <w:start w:val="1"/>
      <w:numFmt w:val="lowerLetter"/>
      <w:lvlText w:val="%2."/>
      <w:lvlJc w:val="left"/>
      <w:pPr>
        <w:ind w:left="1440" w:hanging="360"/>
      </w:pPr>
    </w:lvl>
    <w:lvl w:ilvl="2" w:tplc="84691289" w:tentative="1">
      <w:start w:val="1"/>
      <w:numFmt w:val="lowerRoman"/>
      <w:lvlText w:val="%3."/>
      <w:lvlJc w:val="right"/>
      <w:pPr>
        <w:ind w:left="2160" w:hanging="180"/>
      </w:pPr>
    </w:lvl>
    <w:lvl w:ilvl="3" w:tplc="84691289" w:tentative="1">
      <w:start w:val="1"/>
      <w:numFmt w:val="decimal"/>
      <w:lvlText w:val="%4."/>
      <w:lvlJc w:val="left"/>
      <w:pPr>
        <w:ind w:left="2880" w:hanging="360"/>
      </w:pPr>
    </w:lvl>
    <w:lvl w:ilvl="4" w:tplc="84691289" w:tentative="1">
      <w:start w:val="1"/>
      <w:numFmt w:val="lowerLetter"/>
      <w:lvlText w:val="%5."/>
      <w:lvlJc w:val="left"/>
      <w:pPr>
        <w:ind w:left="3600" w:hanging="360"/>
      </w:pPr>
    </w:lvl>
    <w:lvl w:ilvl="5" w:tplc="84691289" w:tentative="1">
      <w:start w:val="1"/>
      <w:numFmt w:val="lowerRoman"/>
      <w:lvlText w:val="%6."/>
      <w:lvlJc w:val="right"/>
      <w:pPr>
        <w:ind w:left="4320" w:hanging="180"/>
      </w:pPr>
    </w:lvl>
    <w:lvl w:ilvl="6" w:tplc="84691289" w:tentative="1">
      <w:start w:val="1"/>
      <w:numFmt w:val="decimal"/>
      <w:lvlText w:val="%7."/>
      <w:lvlJc w:val="left"/>
      <w:pPr>
        <w:ind w:left="5040" w:hanging="360"/>
      </w:pPr>
    </w:lvl>
    <w:lvl w:ilvl="7" w:tplc="84691289" w:tentative="1">
      <w:start w:val="1"/>
      <w:numFmt w:val="lowerLetter"/>
      <w:lvlText w:val="%8."/>
      <w:lvlJc w:val="left"/>
      <w:pPr>
        <w:ind w:left="5760" w:hanging="360"/>
      </w:pPr>
    </w:lvl>
    <w:lvl w:ilvl="8" w:tplc="846912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319178">
    <w:multiLevelType w:val="hybridMultilevel"/>
    <w:lvl w:ilvl="0" w:tplc="87029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6319178">
    <w:abstractNumId w:val="66319178"/>
  </w:num>
  <w:num w:numId="66319179">
    <w:abstractNumId w:val="6631917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7133103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