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porri (PHYTPO)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Allium porrum (ALLPO)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9507643">
    <w:multiLevelType w:val="hybridMultilevel"/>
    <w:lvl w:ilvl="0" w:tplc="60670262">
      <w:start w:val="1"/>
      <w:numFmt w:val="decimal"/>
      <w:lvlText w:val="%1."/>
      <w:lvlJc w:val="left"/>
      <w:pPr>
        <w:ind w:left="720" w:hanging="360"/>
      </w:pPr>
    </w:lvl>
    <w:lvl w:ilvl="1" w:tplc="60670262" w:tentative="1">
      <w:start w:val="1"/>
      <w:numFmt w:val="lowerLetter"/>
      <w:lvlText w:val="%2."/>
      <w:lvlJc w:val="left"/>
      <w:pPr>
        <w:ind w:left="1440" w:hanging="360"/>
      </w:pPr>
    </w:lvl>
    <w:lvl w:ilvl="2" w:tplc="60670262" w:tentative="1">
      <w:start w:val="1"/>
      <w:numFmt w:val="lowerRoman"/>
      <w:lvlText w:val="%3."/>
      <w:lvlJc w:val="right"/>
      <w:pPr>
        <w:ind w:left="2160" w:hanging="180"/>
      </w:pPr>
    </w:lvl>
    <w:lvl w:ilvl="3" w:tplc="60670262" w:tentative="1">
      <w:start w:val="1"/>
      <w:numFmt w:val="decimal"/>
      <w:lvlText w:val="%4."/>
      <w:lvlJc w:val="left"/>
      <w:pPr>
        <w:ind w:left="2880" w:hanging="360"/>
      </w:pPr>
    </w:lvl>
    <w:lvl w:ilvl="4" w:tplc="60670262" w:tentative="1">
      <w:start w:val="1"/>
      <w:numFmt w:val="lowerLetter"/>
      <w:lvlText w:val="%5."/>
      <w:lvlJc w:val="left"/>
      <w:pPr>
        <w:ind w:left="3600" w:hanging="360"/>
      </w:pPr>
    </w:lvl>
    <w:lvl w:ilvl="5" w:tplc="60670262" w:tentative="1">
      <w:start w:val="1"/>
      <w:numFmt w:val="lowerRoman"/>
      <w:lvlText w:val="%6."/>
      <w:lvlJc w:val="right"/>
      <w:pPr>
        <w:ind w:left="4320" w:hanging="180"/>
      </w:pPr>
    </w:lvl>
    <w:lvl w:ilvl="6" w:tplc="60670262" w:tentative="1">
      <w:start w:val="1"/>
      <w:numFmt w:val="decimal"/>
      <w:lvlText w:val="%7."/>
      <w:lvlJc w:val="left"/>
      <w:pPr>
        <w:ind w:left="5040" w:hanging="360"/>
      </w:pPr>
    </w:lvl>
    <w:lvl w:ilvl="7" w:tplc="60670262" w:tentative="1">
      <w:start w:val="1"/>
      <w:numFmt w:val="lowerLetter"/>
      <w:lvlText w:val="%8."/>
      <w:lvlJc w:val="left"/>
      <w:pPr>
        <w:ind w:left="5760" w:hanging="360"/>
      </w:pPr>
    </w:lvl>
    <w:lvl w:ilvl="8" w:tplc="60670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507642">
    <w:multiLevelType w:val="hybridMultilevel"/>
    <w:lvl w:ilvl="0" w:tplc="313321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507642">
    <w:abstractNumId w:val="99507642"/>
  </w:num>
  <w:num w:numId="99507643">
    <w:abstractNumId w:val="995076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6134193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