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Phytophthora nicotianae var. nicotianae (Phytophthora nicotianae) (PHYTNN)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Chromista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Solanum lycopersicum (LYPES)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7626142">
    <w:multiLevelType w:val="hybridMultilevel"/>
    <w:lvl w:ilvl="0" w:tplc="48591821">
      <w:start w:val="1"/>
      <w:numFmt w:val="decimal"/>
      <w:lvlText w:val="%1."/>
      <w:lvlJc w:val="left"/>
      <w:pPr>
        <w:ind w:left="720" w:hanging="360"/>
      </w:pPr>
    </w:lvl>
    <w:lvl w:ilvl="1" w:tplc="48591821" w:tentative="1">
      <w:start w:val="1"/>
      <w:numFmt w:val="lowerLetter"/>
      <w:lvlText w:val="%2."/>
      <w:lvlJc w:val="left"/>
      <w:pPr>
        <w:ind w:left="1440" w:hanging="360"/>
      </w:pPr>
    </w:lvl>
    <w:lvl w:ilvl="2" w:tplc="48591821" w:tentative="1">
      <w:start w:val="1"/>
      <w:numFmt w:val="lowerRoman"/>
      <w:lvlText w:val="%3."/>
      <w:lvlJc w:val="right"/>
      <w:pPr>
        <w:ind w:left="2160" w:hanging="180"/>
      </w:pPr>
    </w:lvl>
    <w:lvl w:ilvl="3" w:tplc="48591821" w:tentative="1">
      <w:start w:val="1"/>
      <w:numFmt w:val="decimal"/>
      <w:lvlText w:val="%4."/>
      <w:lvlJc w:val="left"/>
      <w:pPr>
        <w:ind w:left="2880" w:hanging="360"/>
      </w:pPr>
    </w:lvl>
    <w:lvl w:ilvl="4" w:tplc="48591821" w:tentative="1">
      <w:start w:val="1"/>
      <w:numFmt w:val="lowerLetter"/>
      <w:lvlText w:val="%5."/>
      <w:lvlJc w:val="left"/>
      <w:pPr>
        <w:ind w:left="3600" w:hanging="360"/>
      </w:pPr>
    </w:lvl>
    <w:lvl w:ilvl="5" w:tplc="48591821" w:tentative="1">
      <w:start w:val="1"/>
      <w:numFmt w:val="lowerRoman"/>
      <w:lvlText w:val="%6."/>
      <w:lvlJc w:val="right"/>
      <w:pPr>
        <w:ind w:left="4320" w:hanging="180"/>
      </w:pPr>
    </w:lvl>
    <w:lvl w:ilvl="6" w:tplc="48591821" w:tentative="1">
      <w:start w:val="1"/>
      <w:numFmt w:val="decimal"/>
      <w:lvlText w:val="%7."/>
      <w:lvlJc w:val="left"/>
      <w:pPr>
        <w:ind w:left="5040" w:hanging="360"/>
      </w:pPr>
    </w:lvl>
    <w:lvl w:ilvl="7" w:tplc="48591821" w:tentative="1">
      <w:start w:val="1"/>
      <w:numFmt w:val="lowerLetter"/>
      <w:lvlText w:val="%8."/>
      <w:lvlJc w:val="left"/>
      <w:pPr>
        <w:ind w:left="5760" w:hanging="360"/>
      </w:pPr>
    </w:lvl>
    <w:lvl w:ilvl="8" w:tplc="485918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626141">
    <w:multiLevelType w:val="hybridMultilevel"/>
    <w:lvl w:ilvl="0" w:tplc="83859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7626141">
    <w:abstractNumId w:val="77626141"/>
  </w:num>
  <w:num w:numId="77626142">
    <w:abstractNumId w:val="776261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8814122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