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capsici (PHYTCP)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(1993); France (1993); Greece (1990); Italy (1990); Italy/Sardegna (1990); Spain (1990)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200662a71e40ab2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534714">
    <w:multiLevelType w:val="hybridMultilevel"/>
    <w:lvl w:ilvl="0" w:tplc="23201758">
      <w:start w:val="1"/>
      <w:numFmt w:val="decimal"/>
      <w:lvlText w:val="%1."/>
      <w:lvlJc w:val="left"/>
      <w:pPr>
        <w:ind w:left="720" w:hanging="360"/>
      </w:pPr>
    </w:lvl>
    <w:lvl w:ilvl="1" w:tplc="23201758" w:tentative="1">
      <w:start w:val="1"/>
      <w:numFmt w:val="lowerLetter"/>
      <w:lvlText w:val="%2."/>
      <w:lvlJc w:val="left"/>
      <w:pPr>
        <w:ind w:left="1440" w:hanging="360"/>
      </w:pPr>
    </w:lvl>
    <w:lvl w:ilvl="2" w:tplc="23201758" w:tentative="1">
      <w:start w:val="1"/>
      <w:numFmt w:val="lowerRoman"/>
      <w:lvlText w:val="%3."/>
      <w:lvlJc w:val="right"/>
      <w:pPr>
        <w:ind w:left="2160" w:hanging="180"/>
      </w:pPr>
    </w:lvl>
    <w:lvl w:ilvl="3" w:tplc="23201758" w:tentative="1">
      <w:start w:val="1"/>
      <w:numFmt w:val="decimal"/>
      <w:lvlText w:val="%4."/>
      <w:lvlJc w:val="left"/>
      <w:pPr>
        <w:ind w:left="2880" w:hanging="360"/>
      </w:pPr>
    </w:lvl>
    <w:lvl w:ilvl="4" w:tplc="23201758" w:tentative="1">
      <w:start w:val="1"/>
      <w:numFmt w:val="lowerLetter"/>
      <w:lvlText w:val="%5."/>
      <w:lvlJc w:val="left"/>
      <w:pPr>
        <w:ind w:left="3600" w:hanging="360"/>
      </w:pPr>
    </w:lvl>
    <w:lvl w:ilvl="5" w:tplc="23201758" w:tentative="1">
      <w:start w:val="1"/>
      <w:numFmt w:val="lowerRoman"/>
      <w:lvlText w:val="%6."/>
      <w:lvlJc w:val="right"/>
      <w:pPr>
        <w:ind w:left="4320" w:hanging="180"/>
      </w:pPr>
    </w:lvl>
    <w:lvl w:ilvl="6" w:tplc="23201758" w:tentative="1">
      <w:start w:val="1"/>
      <w:numFmt w:val="decimal"/>
      <w:lvlText w:val="%7."/>
      <w:lvlJc w:val="left"/>
      <w:pPr>
        <w:ind w:left="5040" w:hanging="360"/>
      </w:pPr>
    </w:lvl>
    <w:lvl w:ilvl="7" w:tplc="23201758" w:tentative="1">
      <w:start w:val="1"/>
      <w:numFmt w:val="lowerLetter"/>
      <w:lvlText w:val="%8."/>
      <w:lvlJc w:val="left"/>
      <w:pPr>
        <w:ind w:left="5760" w:hanging="360"/>
      </w:pPr>
    </w:lvl>
    <w:lvl w:ilvl="8" w:tplc="23201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34713">
    <w:multiLevelType w:val="hybridMultilevel"/>
    <w:lvl w:ilvl="0" w:tplc="69754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534713">
    <w:abstractNumId w:val="82534713"/>
  </w:num>
  <w:num w:numId="82534714">
    <w:abstractNumId w:val="825347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0936797" Type="http://schemas.microsoft.com/office/2011/relationships/commentsExtended" Target="commentsExtended.xml"/><Relationship Id="rId5200662a71e40ab2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