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Subplenodomus apiicola (Phoma apiicola) (PHOMAP)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Apium graveolens (APUGV)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8960956">
    <w:multiLevelType w:val="hybridMultilevel"/>
    <w:lvl w:ilvl="0" w:tplc="31878201">
      <w:start w:val="1"/>
      <w:numFmt w:val="decimal"/>
      <w:lvlText w:val="%1."/>
      <w:lvlJc w:val="left"/>
      <w:pPr>
        <w:ind w:left="720" w:hanging="360"/>
      </w:pPr>
    </w:lvl>
    <w:lvl w:ilvl="1" w:tplc="31878201" w:tentative="1">
      <w:start w:val="1"/>
      <w:numFmt w:val="lowerLetter"/>
      <w:lvlText w:val="%2."/>
      <w:lvlJc w:val="left"/>
      <w:pPr>
        <w:ind w:left="1440" w:hanging="360"/>
      </w:pPr>
    </w:lvl>
    <w:lvl w:ilvl="2" w:tplc="31878201" w:tentative="1">
      <w:start w:val="1"/>
      <w:numFmt w:val="lowerRoman"/>
      <w:lvlText w:val="%3."/>
      <w:lvlJc w:val="right"/>
      <w:pPr>
        <w:ind w:left="2160" w:hanging="180"/>
      </w:pPr>
    </w:lvl>
    <w:lvl w:ilvl="3" w:tplc="31878201" w:tentative="1">
      <w:start w:val="1"/>
      <w:numFmt w:val="decimal"/>
      <w:lvlText w:val="%4."/>
      <w:lvlJc w:val="left"/>
      <w:pPr>
        <w:ind w:left="2880" w:hanging="360"/>
      </w:pPr>
    </w:lvl>
    <w:lvl w:ilvl="4" w:tplc="31878201" w:tentative="1">
      <w:start w:val="1"/>
      <w:numFmt w:val="lowerLetter"/>
      <w:lvlText w:val="%5."/>
      <w:lvlJc w:val="left"/>
      <w:pPr>
        <w:ind w:left="3600" w:hanging="360"/>
      </w:pPr>
    </w:lvl>
    <w:lvl w:ilvl="5" w:tplc="31878201" w:tentative="1">
      <w:start w:val="1"/>
      <w:numFmt w:val="lowerRoman"/>
      <w:lvlText w:val="%6."/>
      <w:lvlJc w:val="right"/>
      <w:pPr>
        <w:ind w:left="4320" w:hanging="180"/>
      </w:pPr>
    </w:lvl>
    <w:lvl w:ilvl="6" w:tplc="31878201" w:tentative="1">
      <w:start w:val="1"/>
      <w:numFmt w:val="decimal"/>
      <w:lvlText w:val="%7."/>
      <w:lvlJc w:val="left"/>
      <w:pPr>
        <w:ind w:left="5040" w:hanging="360"/>
      </w:pPr>
    </w:lvl>
    <w:lvl w:ilvl="7" w:tplc="31878201" w:tentative="1">
      <w:start w:val="1"/>
      <w:numFmt w:val="lowerLetter"/>
      <w:lvlText w:val="%8."/>
      <w:lvlJc w:val="left"/>
      <w:pPr>
        <w:ind w:left="5760" w:hanging="360"/>
      </w:pPr>
    </w:lvl>
    <w:lvl w:ilvl="8" w:tplc="318782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960955">
    <w:multiLevelType w:val="hybridMultilevel"/>
    <w:lvl w:ilvl="0" w:tplc="53463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8960955">
    <w:abstractNumId w:val="98960955"/>
  </w:num>
  <w:num w:numId="98960956">
    <w:abstractNumId w:val="9896095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3318427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