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destructor (PERODE)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960984">
    <w:multiLevelType w:val="hybridMultilevel"/>
    <w:lvl w:ilvl="0" w:tplc="43048683">
      <w:start w:val="1"/>
      <w:numFmt w:val="decimal"/>
      <w:lvlText w:val="%1."/>
      <w:lvlJc w:val="left"/>
      <w:pPr>
        <w:ind w:left="720" w:hanging="360"/>
      </w:pPr>
    </w:lvl>
    <w:lvl w:ilvl="1" w:tplc="43048683" w:tentative="1">
      <w:start w:val="1"/>
      <w:numFmt w:val="lowerLetter"/>
      <w:lvlText w:val="%2."/>
      <w:lvlJc w:val="left"/>
      <w:pPr>
        <w:ind w:left="1440" w:hanging="360"/>
      </w:pPr>
    </w:lvl>
    <w:lvl w:ilvl="2" w:tplc="43048683" w:tentative="1">
      <w:start w:val="1"/>
      <w:numFmt w:val="lowerRoman"/>
      <w:lvlText w:val="%3."/>
      <w:lvlJc w:val="right"/>
      <w:pPr>
        <w:ind w:left="2160" w:hanging="180"/>
      </w:pPr>
    </w:lvl>
    <w:lvl w:ilvl="3" w:tplc="43048683" w:tentative="1">
      <w:start w:val="1"/>
      <w:numFmt w:val="decimal"/>
      <w:lvlText w:val="%4."/>
      <w:lvlJc w:val="left"/>
      <w:pPr>
        <w:ind w:left="2880" w:hanging="360"/>
      </w:pPr>
    </w:lvl>
    <w:lvl w:ilvl="4" w:tplc="43048683" w:tentative="1">
      <w:start w:val="1"/>
      <w:numFmt w:val="lowerLetter"/>
      <w:lvlText w:val="%5."/>
      <w:lvlJc w:val="left"/>
      <w:pPr>
        <w:ind w:left="3600" w:hanging="360"/>
      </w:pPr>
    </w:lvl>
    <w:lvl w:ilvl="5" w:tplc="43048683" w:tentative="1">
      <w:start w:val="1"/>
      <w:numFmt w:val="lowerRoman"/>
      <w:lvlText w:val="%6."/>
      <w:lvlJc w:val="right"/>
      <w:pPr>
        <w:ind w:left="4320" w:hanging="180"/>
      </w:pPr>
    </w:lvl>
    <w:lvl w:ilvl="6" w:tplc="43048683" w:tentative="1">
      <w:start w:val="1"/>
      <w:numFmt w:val="decimal"/>
      <w:lvlText w:val="%7."/>
      <w:lvlJc w:val="left"/>
      <w:pPr>
        <w:ind w:left="5040" w:hanging="360"/>
      </w:pPr>
    </w:lvl>
    <w:lvl w:ilvl="7" w:tplc="43048683" w:tentative="1">
      <w:start w:val="1"/>
      <w:numFmt w:val="lowerLetter"/>
      <w:lvlText w:val="%8."/>
      <w:lvlJc w:val="left"/>
      <w:pPr>
        <w:ind w:left="5760" w:hanging="360"/>
      </w:pPr>
    </w:lvl>
    <w:lvl w:ilvl="8" w:tplc="43048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60983">
    <w:multiLevelType w:val="hybridMultilevel"/>
    <w:lvl w:ilvl="0" w:tplc="6828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960983">
    <w:abstractNumId w:val="80960983"/>
  </w:num>
  <w:num w:numId="80960984">
    <w:abstractNumId w:val="809609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57844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