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Peronospora destructor (PERODE)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cepa Aggregatum types (Allium ascalonicum) (ALLAS)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363860">
    <w:multiLevelType w:val="hybridMultilevel"/>
    <w:lvl w:ilvl="0" w:tplc="60140569">
      <w:start w:val="1"/>
      <w:numFmt w:val="decimal"/>
      <w:lvlText w:val="%1."/>
      <w:lvlJc w:val="left"/>
      <w:pPr>
        <w:ind w:left="720" w:hanging="360"/>
      </w:pPr>
    </w:lvl>
    <w:lvl w:ilvl="1" w:tplc="60140569" w:tentative="1">
      <w:start w:val="1"/>
      <w:numFmt w:val="lowerLetter"/>
      <w:lvlText w:val="%2."/>
      <w:lvlJc w:val="left"/>
      <w:pPr>
        <w:ind w:left="1440" w:hanging="360"/>
      </w:pPr>
    </w:lvl>
    <w:lvl w:ilvl="2" w:tplc="60140569" w:tentative="1">
      <w:start w:val="1"/>
      <w:numFmt w:val="lowerRoman"/>
      <w:lvlText w:val="%3."/>
      <w:lvlJc w:val="right"/>
      <w:pPr>
        <w:ind w:left="2160" w:hanging="180"/>
      </w:pPr>
    </w:lvl>
    <w:lvl w:ilvl="3" w:tplc="60140569" w:tentative="1">
      <w:start w:val="1"/>
      <w:numFmt w:val="decimal"/>
      <w:lvlText w:val="%4."/>
      <w:lvlJc w:val="left"/>
      <w:pPr>
        <w:ind w:left="2880" w:hanging="360"/>
      </w:pPr>
    </w:lvl>
    <w:lvl w:ilvl="4" w:tplc="60140569" w:tentative="1">
      <w:start w:val="1"/>
      <w:numFmt w:val="lowerLetter"/>
      <w:lvlText w:val="%5."/>
      <w:lvlJc w:val="left"/>
      <w:pPr>
        <w:ind w:left="3600" w:hanging="360"/>
      </w:pPr>
    </w:lvl>
    <w:lvl w:ilvl="5" w:tplc="60140569" w:tentative="1">
      <w:start w:val="1"/>
      <w:numFmt w:val="lowerRoman"/>
      <w:lvlText w:val="%6."/>
      <w:lvlJc w:val="right"/>
      <w:pPr>
        <w:ind w:left="4320" w:hanging="180"/>
      </w:pPr>
    </w:lvl>
    <w:lvl w:ilvl="6" w:tplc="60140569" w:tentative="1">
      <w:start w:val="1"/>
      <w:numFmt w:val="decimal"/>
      <w:lvlText w:val="%7."/>
      <w:lvlJc w:val="left"/>
      <w:pPr>
        <w:ind w:left="5040" w:hanging="360"/>
      </w:pPr>
    </w:lvl>
    <w:lvl w:ilvl="7" w:tplc="60140569" w:tentative="1">
      <w:start w:val="1"/>
      <w:numFmt w:val="lowerLetter"/>
      <w:lvlText w:val="%8."/>
      <w:lvlJc w:val="left"/>
      <w:pPr>
        <w:ind w:left="5760" w:hanging="360"/>
      </w:pPr>
    </w:lvl>
    <w:lvl w:ilvl="8" w:tplc="60140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63859">
    <w:multiLevelType w:val="hybridMultilevel"/>
    <w:lvl w:ilvl="0" w:tplc="52148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363859">
    <w:abstractNumId w:val="33363859"/>
  </w:num>
  <w:num w:numId="33363860">
    <w:abstractNumId w:val="333638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50283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