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Mycosphaerella (1MYCOG)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Mycosphaerella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Mycosphaerella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835823">
    <w:multiLevelType w:val="hybridMultilevel"/>
    <w:lvl w:ilvl="0" w:tplc="17352734">
      <w:start w:val="1"/>
      <w:numFmt w:val="decimal"/>
      <w:lvlText w:val="%1."/>
      <w:lvlJc w:val="left"/>
      <w:pPr>
        <w:ind w:left="720" w:hanging="360"/>
      </w:pPr>
    </w:lvl>
    <w:lvl w:ilvl="1" w:tplc="17352734" w:tentative="1">
      <w:start w:val="1"/>
      <w:numFmt w:val="lowerLetter"/>
      <w:lvlText w:val="%2."/>
      <w:lvlJc w:val="left"/>
      <w:pPr>
        <w:ind w:left="1440" w:hanging="360"/>
      </w:pPr>
    </w:lvl>
    <w:lvl w:ilvl="2" w:tplc="17352734" w:tentative="1">
      <w:start w:val="1"/>
      <w:numFmt w:val="lowerRoman"/>
      <w:lvlText w:val="%3."/>
      <w:lvlJc w:val="right"/>
      <w:pPr>
        <w:ind w:left="2160" w:hanging="180"/>
      </w:pPr>
    </w:lvl>
    <w:lvl w:ilvl="3" w:tplc="17352734" w:tentative="1">
      <w:start w:val="1"/>
      <w:numFmt w:val="decimal"/>
      <w:lvlText w:val="%4."/>
      <w:lvlJc w:val="left"/>
      <w:pPr>
        <w:ind w:left="2880" w:hanging="360"/>
      </w:pPr>
    </w:lvl>
    <w:lvl w:ilvl="4" w:tplc="17352734" w:tentative="1">
      <w:start w:val="1"/>
      <w:numFmt w:val="lowerLetter"/>
      <w:lvlText w:val="%5."/>
      <w:lvlJc w:val="left"/>
      <w:pPr>
        <w:ind w:left="3600" w:hanging="360"/>
      </w:pPr>
    </w:lvl>
    <w:lvl w:ilvl="5" w:tplc="17352734" w:tentative="1">
      <w:start w:val="1"/>
      <w:numFmt w:val="lowerRoman"/>
      <w:lvlText w:val="%6."/>
      <w:lvlJc w:val="right"/>
      <w:pPr>
        <w:ind w:left="4320" w:hanging="180"/>
      </w:pPr>
    </w:lvl>
    <w:lvl w:ilvl="6" w:tplc="17352734" w:tentative="1">
      <w:start w:val="1"/>
      <w:numFmt w:val="decimal"/>
      <w:lvlText w:val="%7."/>
      <w:lvlJc w:val="left"/>
      <w:pPr>
        <w:ind w:left="5040" w:hanging="360"/>
      </w:pPr>
    </w:lvl>
    <w:lvl w:ilvl="7" w:tplc="17352734" w:tentative="1">
      <w:start w:val="1"/>
      <w:numFmt w:val="lowerLetter"/>
      <w:lvlText w:val="%8."/>
      <w:lvlJc w:val="left"/>
      <w:pPr>
        <w:ind w:left="5760" w:hanging="360"/>
      </w:pPr>
    </w:lvl>
    <w:lvl w:ilvl="8" w:tplc="17352734" w:tentative="1">
      <w:start w:val="1"/>
      <w:numFmt w:val="lowerRoman"/>
      <w:lvlText w:val="%9."/>
      <w:lvlJc w:val="right"/>
      <w:pPr>
        <w:ind w:left="6480" w:hanging="180"/>
      </w:pPr>
    </w:lvl>
  </w:abstractNum>
  <w:abstractNum w:abstractNumId="66835822">
    <w:multiLevelType w:val="hybridMultilevel"/>
    <w:lvl w:ilvl="0" w:tplc="824506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835822">
    <w:abstractNumId w:val="66835822"/>
  </w:num>
  <w:num w:numId="66835823">
    <w:abstractNumId w:val="668358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286752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