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Leveillula taurica (Leveillula taurica f. sp. cynara) (LEVETA)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Cynara cardunculus (CYUCA)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6064306">
    <w:multiLevelType w:val="hybridMultilevel"/>
    <w:lvl w:ilvl="0" w:tplc="74319618">
      <w:start w:val="1"/>
      <w:numFmt w:val="decimal"/>
      <w:lvlText w:val="%1."/>
      <w:lvlJc w:val="left"/>
      <w:pPr>
        <w:ind w:left="720" w:hanging="360"/>
      </w:pPr>
    </w:lvl>
    <w:lvl w:ilvl="1" w:tplc="74319618" w:tentative="1">
      <w:start w:val="1"/>
      <w:numFmt w:val="lowerLetter"/>
      <w:lvlText w:val="%2."/>
      <w:lvlJc w:val="left"/>
      <w:pPr>
        <w:ind w:left="1440" w:hanging="360"/>
      </w:pPr>
    </w:lvl>
    <w:lvl w:ilvl="2" w:tplc="74319618" w:tentative="1">
      <w:start w:val="1"/>
      <w:numFmt w:val="lowerRoman"/>
      <w:lvlText w:val="%3."/>
      <w:lvlJc w:val="right"/>
      <w:pPr>
        <w:ind w:left="2160" w:hanging="180"/>
      </w:pPr>
    </w:lvl>
    <w:lvl w:ilvl="3" w:tplc="74319618" w:tentative="1">
      <w:start w:val="1"/>
      <w:numFmt w:val="decimal"/>
      <w:lvlText w:val="%4."/>
      <w:lvlJc w:val="left"/>
      <w:pPr>
        <w:ind w:left="2880" w:hanging="360"/>
      </w:pPr>
    </w:lvl>
    <w:lvl w:ilvl="4" w:tplc="74319618" w:tentative="1">
      <w:start w:val="1"/>
      <w:numFmt w:val="lowerLetter"/>
      <w:lvlText w:val="%5."/>
      <w:lvlJc w:val="left"/>
      <w:pPr>
        <w:ind w:left="3600" w:hanging="360"/>
      </w:pPr>
    </w:lvl>
    <w:lvl w:ilvl="5" w:tplc="74319618" w:tentative="1">
      <w:start w:val="1"/>
      <w:numFmt w:val="lowerRoman"/>
      <w:lvlText w:val="%6."/>
      <w:lvlJc w:val="right"/>
      <w:pPr>
        <w:ind w:left="4320" w:hanging="180"/>
      </w:pPr>
    </w:lvl>
    <w:lvl w:ilvl="6" w:tplc="74319618" w:tentative="1">
      <w:start w:val="1"/>
      <w:numFmt w:val="decimal"/>
      <w:lvlText w:val="%7."/>
      <w:lvlJc w:val="left"/>
      <w:pPr>
        <w:ind w:left="5040" w:hanging="360"/>
      </w:pPr>
    </w:lvl>
    <w:lvl w:ilvl="7" w:tplc="74319618" w:tentative="1">
      <w:start w:val="1"/>
      <w:numFmt w:val="lowerLetter"/>
      <w:lvlText w:val="%8."/>
      <w:lvlJc w:val="left"/>
      <w:pPr>
        <w:ind w:left="5760" w:hanging="360"/>
      </w:pPr>
    </w:lvl>
    <w:lvl w:ilvl="8" w:tplc="743196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064305">
    <w:multiLevelType w:val="hybridMultilevel"/>
    <w:lvl w:ilvl="0" w:tplc="627598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6064305">
    <w:abstractNumId w:val="86064305"/>
  </w:num>
  <w:num w:numId="86064306">
    <w:abstractNumId w:val="8606430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650347942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