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Leveillula taurica (LEVETA)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555542">
    <w:multiLevelType w:val="hybridMultilevel"/>
    <w:lvl w:ilvl="0" w:tplc="70348760">
      <w:start w:val="1"/>
      <w:numFmt w:val="decimal"/>
      <w:lvlText w:val="%1."/>
      <w:lvlJc w:val="left"/>
      <w:pPr>
        <w:ind w:left="720" w:hanging="360"/>
      </w:pPr>
    </w:lvl>
    <w:lvl w:ilvl="1" w:tplc="70348760" w:tentative="1">
      <w:start w:val="1"/>
      <w:numFmt w:val="lowerLetter"/>
      <w:lvlText w:val="%2."/>
      <w:lvlJc w:val="left"/>
      <w:pPr>
        <w:ind w:left="1440" w:hanging="360"/>
      </w:pPr>
    </w:lvl>
    <w:lvl w:ilvl="2" w:tplc="70348760" w:tentative="1">
      <w:start w:val="1"/>
      <w:numFmt w:val="lowerRoman"/>
      <w:lvlText w:val="%3."/>
      <w:lvlJc w:val="right"/>
      <w:pPr>
        <w:ind w:left="2160" w:hanging="180"/>
      </w:pPr>
    </w:lvl>
    <w:lvl w:ilvl="3" w:tplc="70348760" w:tentative="1">
      <w:start w:val="1"/>
      <w:numFmt w:val="decimal"/>
      <w:lvlText w:val="%4."/>
      <w:lvlJc w:val="left"/>
      <w:pPr>
        <w:ind w:left="2880" w:hanging="360"/>
      </w:pPr>
    </w:lvl>
    <w:lvl w:ilvl="4" w:tplc="70348760" w:tentative="1">
      <w:start w:val="1"/>
      <w:numFmt w:val="lowerLetter"/>
      <w:lvlText w:val="%5."/>
      <w:lvlJc w:val="left"/>
      <w:pPr>
        <w:ind w:left="3600" w:hanging="360"/>
      </w:pPr>
    </w:lvl>
    <w:lvl w:ilvl="5" w:tplc="70348760" w:tentative="1">
      <w:start w:val="1"/>
      <w:numFmt w:val="lowerRoman"/>
      <w:lvlText w:val="%6."/>
      <w:lvlJc w:val="right"/>
      <w:pPr>
        <w:ind w:left="4320" w:hanging="180"/>
      </w:pPr>
    </w:lvl>
    <w:lvl w:ilvl="6" w:tplc="70348760" w:tentative="1">
      <w:start w:val="1"/>
      <w:numFmt w:val="decimal"/>
      <w:lvlText w:val="%7."/>
      <w:lvlJc w:val="left"/>
      <w:pPr>
        <w:ind w:left="5040" w:hanging="360"/>
      </w:pPr>
    </w:lvl>
    <w:lvl w:ilvl="7" w:tplc="70348760" w:tentative="1">
      <w:start w:val="1"/>
      <w:numFmt w:val="lowerLetter"/>
      <w:lvlText w:val="%8."/>
      <w:lvlJc w:val="left"/>
      <w:pPr>
        <w:ind w:left="5760" w:hanging="360"/>
      </w:pPr>
    </w:lvl>
    <w:lvl w:ilvl="8" w:tplc="70348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55541">
    <w:multiLevelType w:val="hybridMultilevel"/>
    <w:lvl w:ilvl="0" w:tplc="14955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555541">
    <w:abstractNumId w:val="28555541"/>
  </w:num>
  <w:num w:numId="28555542">
    <w:abstractNumId w:val="285555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28017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