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Leveillula taurica (LEVETA)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Capsicum annuum (CPSAN)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7795785">
    <w:multiLevelType w:val="hybridMultilevel"/>
    <w:lvl w:ilvl="0" w:tplc="31088941">
      <w:start w:val="1"/>
      <w:numFmt w:val="decimal"/>
      <w:lvlText w:val="%1."/>
      <w:lvlJc w:val="left"/>
      <w:pPr>
        <w:ind w:left="720" w:hanging="360"/>
      </w:pPr>
    </w:lvl>
    <w:lvl w:ilvl="1" w:tplc="31088941" w:tentative="1">
      <w:start w:val="1"/>
      <w:numFmt w:val="lowerLetter"/>
      <w:lvlText w:val="%2."/>
      <w:lvlJc w:val="left"/>
      <w:pPr>
        <w:ind w:left="1440" w:hanging="360"/>
      </w:pPr>
    </w:lvl>
    <w:lvl w:ilvl="2" w:tplc="31088941" w:tentative="1">
      <w:start w:val="1"/>
      <w:numFmt w:val="lowerRoman"/>
      <w:lvlText w:val="%3."/>
      <w:lvlJc w:val="right"/>
      <w:pPr>
        <w:ind w:left="2160" w:hanging="180"/>
      </w:pPr>
    </w:lvl>
    <w:lvl w:ilvl="3" w:tplc="31088941" w:tentative="1">
      <w:start w:val="1"/>
      <w:numFmt w:val="decimal"/>
      <w:lvlText w:val="%4."/>
      <w:lvlJc w:val="left"/>
      <w:pPr>
        <w:ind w:left="2880" w:hanging="360"/>
      </w:pPr>
    </w:lvl>
    <w:lvl w:ilvl="4" w:tplc="31088941" w:tentative="1">
      <w:start w:val="1"/>
      <w:numFmt w:val="lowerLetter"/>
      <w:lvlText w:val="%5."/>
      <w:lvlJc w:val="left"/>
      <w:pPr>
        <w:ind w:left="3600" w:hanging="360"/>
      </w:pPr>
    </w:lvl>
    <w:lvl w:ilvl="5" w:tplc="31088941" w:tentative="1">
      <w:start w:val="1"/>
      <w:numFmt w:val="lowerRoman"/>
      <w:lvlText w:val="%6."/>
      <w:lvlJc w:val="right"/>
      <w:pPr>
        <w:ind w:left="4320" w:hanging="180"/>
      </w:pPr>
    </w:lvl>
    <w:lvl w:ilvl="6" w:tplc="31088941" w:tentative="1">
      <w:start w:val="1"/>
      <w:numFmt w:val="decimal"/>
      <w:lvlText w:val="%7."/>
      <w:lvlJc w:val="left"/>
      <w:pPr>
        <w:ind w:left="5040" w:hanging="360"/>
      </w:pPr>
    </w:lvl>
    <w:lvl w:ilvl="7" w:tplc="31088941" w:tentative="1">
      <w:start w:val="1"/>
      <w:numFmt w:val="lowerLetter"/>
      <w:lvlText w:val="%8."/>
      <w:lvlJc w:val="left"/>
      <w:pPr>
        <w:ind w:left="5760" w:hanging="360"/>
      </w:pPr>
    </w:lvl>
    <w:lvl w:ilvl="8" w:tplc="3108894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95784">
    <w:multiLevelType w:val="hybridMultilevel"/>
    <w:lvl w:ilvl="0" w:tplc="3595505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7795784">
    <w:abstractNumId w:val="37795784"/>
  </w:num>
  <w:num w:numId="37795785">
    <w:abstractNumId w:val="3779578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395385562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