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Fusarium oxysporum f. sp. cepae (FUSACE)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Allium cepa (ALLCE)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9323543">
    <w:multiLevelType w:val="hybridMultilevel"/>
    <w:lvl w:ilvl="0" w:tplc="33033728">
      <w:start w:val="1"/>
      <w:numFmt w:val="decimal"/>
      <w:lvlText w:val="%1."/>
      <w:lvlJc w:val="left"/>
      <w:pPr>
        <w:ind w:left="720" w:hanging="360"/>
      </w:pPr>
    </w:lvl>
    <w:lvl w:ilvl="1" w:tplc="33033728" w:tentative="1">
      <w:start w:val="1"/>
      <w:numFmt w:val="lowerLetter"/>
      <w:lvlText w:val="%2."/>
      <w:lvlJc w:val="left"/>
      <w:pPr>
        <w:ind w:left="1440" w:hanging="360"/>
      </w:pPr>
    </w:lvl>
    <w:lvl w:ilvl="2" w:tplc="33033728" w:tentative="1">
      <w:start w:val="1"/>
      <w:numFmt w:val="lowerRoman"/>
      <w:lvlText w:val="%3."/>
      <w:lvlJc w:val="right"/>
      <w:pPr>
        <w:ind w:left="2160" w:hanging="180"/>
      </w:pPr>
    </w:lvl>
    <w:lvl w:ilvl="3" w:tplc="33033728" w:tentative="1">
      <w:start w:val="1"/>
      <w:numFmt w:val="decimal"/>
      <w:lvlText w:val="%4."/>
      <w:lvlJc w:val="left"/>
      <w:pPr>
        <w:ind w:left="2880" w:hanging="360"/>
      </w:pPr>
    </w:lvl>
    <w:lvl w:ilvl="4" w:tplc="33033728" w:tentative="1">
      <w:start w:val="1"/>
      <w:numFmt w:val="lowerLetter"/>
      <w:lvlText w:val="%5."/>
      <w:lvlJc w:val="left"/>
      <w:pPr>
        <w:ind w:left="3600" w:hanging="360"/>
      </w:pPr>
    </w:lvl>
    <w:lvl w:ilvl="5" w:tplc="33033728" w:tentative="1">
      <w:start w:val="1"/>
      <w:numFmt w:val="lowerRoman"/>
      <w:lvlText w:val="%6."/>
      <w:lvlJc w:val="right"/>
      <w:pPr>
        <w:ind w:left="4320" w:hanging="180"/>
      </w:pPr>
    </w:lvl>
    <w:lvl w:ilvl="6" w:tplc="33033728" w:tentative="1">
      <w:start w:val="1"/>
      <w:numFmt w:val="decimal"/>
      <w:lvlText w:val="%7."/>
      <w:lvlJc w:val="left"/>
      <w:pPr>
        <w:ind w:left="5040" w:hanging="360"/>
      </w:pPr>
    </w:lvl>
    <w:lvl w:ilvl="7" w:tplc="33033728" w:tentative="1">
      <w:start w:val="1"/>
      <w:numFmt w:val="lowerLetter"/>
      <w:lvlText w:val="%8."/>
      <w:lvlJc w:val="left"/>
      <w:pPr>
        <w:ind w:left="5760" w:hanging="360"/>
      </w:pPr>
    </w:lvl>
    <w:lvl w:ilvl="8" w:tplc="330337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323542">
    <w:multiLevelType w:val="hybridMultilevel"/>
    <w:lvl w:ilvl="0" w:tplc="51792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9323542">
    <w:abstractNumId w:val="99323542"/>
  </w:num>
  <w:num w:numId="99323543">
    <w:abstractNumId w:val="993235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3403107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