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Fusarium culmorum (FUSACU)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Allium porrum (ALLPO)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4915354">
    <w:multiLevelType w:val="hybridMultilevel"/>
    <w:lvl w:ilvl="0" w:tplc="42403019">
      <w:start w:val="1"/>
      <w:numFmt w:val="decimal"/>
      <w:lvlText w:val="%1."/>
      <w:lvlJc w:val="left"/>
      <w:pPr>
        <w:ind w:left="720" w:hanging="360"/>
      </w:pPr>
    </w:lvl>
    <w:lvl w:ilvl="1" w:tplc="42403019" w:tentative="1">
      <w:start w:val="1"/>
      <w:numFmt w:val="lowerLetter"/>
      <w:lvlText w:val="%2."/>
      <w:lvlJc w:val="left"/>
      <w:pPr>
        <w:ind w:left="1440" w:hanging="360"/>
      </w:pPr>
    </w:lvl>
    <w:lvl w:ilvl="2" w:tplc="42403019" w:tentative="1">
      <w:start w:val="1"/>
      <w:numFmt w:val="lowerRoman"/>
      <w:lvlText w:val="%3."/>
      <w:lvlJc w:val="right"/>
      <w:pPr>
        <w:ind w:left="2160" w:hanging="180"/>
      </w:pPr>
    </w:lvl>
    <w:lvl w:ilvl="3" w:tplc="42403019" w:tentative="1">
      <w:start w:val="1"/>
      <w:numFmt w:val="decimal"/>
      <w:lvlText w:val="%4."/>
      <w:lvlJc w:val="left"/>
      <w:pPr>
        <w:ind w:left="2880" w:hanging="360"/>
      </w:pPr>
    </w:lvl>
    <w:lvl w:ilvl="4" w:tplc="42403019" w:tentative="1">
      <w:start w:val="1"/>
      <w:numFmt w:val="lowerLetter"/>
      <w:lvlText w:val="%5."/>
      <w:lvlJc w:val="left"/>
      <w:pPr>
        <w:ind w:left="3600" w:hanging="360"/>
      </w:pPr>
    </w:lvl>
    <w:lvl w:ilvl="5" w:tplc="42403019" w:tentative="1">
      <w:start w:val="1"/>
      <w:numFmt w:val="lowerRoman"/>
      <w:lvlText w:val="%6."/>
      <w:lvlJc w:val="right"/>
      <w:pPr>
        <w:ind w:left="4320" w:hanging="180"/>
      </w:pPr>
    </w:lvl>
    <w:lvl w:ilvl="6" w:tplc="42403019" w:tentative="1">
      <w:start w:val="1"/>
      <w:numFmt w:val="decimal"/>
      <w:lvlText w:val="%7."/>
      <w:lvlJc w:val="left"/>
      <w:pPr>
        <w:ind w:left="5040" w:hanging="360"/>
      </w:pPr>
    </w:lvl>
    <w:lvl w:ilvl="7" w:tplc="42403019" w:tentative="1">
      <w:start w:val="1"/>
      <w:numFmt w:val="lowerLetter"/>
      <w:lvlText w:val="%8."/>
      <w:lvlJc w:val="left"/>
      <w:pPr>
        <w:ind w:left="5760" w:hanging="360"/>
      </w:pPr>
    </w:lvl>
    <w:lvl w:ilvl="8" w:tplc="424030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15353">
    <w:multiLevelType w:val="hybridMultilevel"/>
    <w:lvl w:ilvl="0" w:tplc="39874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4915353">
    <w:abstractNumId w:val="74915353"/>
  </w:num>
  <w:num w:numId="74915354">
    <w:abstractNumId w:val="749153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08954422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