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Fusarium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F30000"/>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F30000"/>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F30000"/>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listing at a higher level than the species level is not justified (main formae specialis on aubergine: Fusarium oxysporum f.sp. melongenae). Less information on impact and pathway is available than for cucurbits. Impact is likely to depend on the cropping system (glasshouse or outdoor, substrate). The ‘substantial freedom’ will already offer some protection.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2/30 (1) Outdoor solanaceous crops. OEPP/EPPO Bulletin 34, 79-90;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989903">
    <w:multiLevelType w:val="hybridMultilevel"/>
    <w:lvl w:ilvl="0" w:tplc="65297393">
      <w:start w:val="1"/>
      <w:numFmt w:val="decimal"/>
      <w:lvlText w:val="%1."/>
      <w:lvlJc w:val="left"/>
      <w:pPr>
        <w:ind w:left="720" w:hanging="360"/>
      </w:pPr>
    </w:lvl>
    <w:lvl w:ilvl="1" w:tplc="65297393" w:tentative="1">
      <w:start w:val="1"/>
      <w:numFmt w:val="lowerLetter"/>
      <w:lvlText w:val="%2."/>
      <w:lvlJc w:val="left"/>
      <w:pPr>
        <w:ind w:left="1440" w:hanging="360"/>
      </w:pPr>
    </w:lvl>
    <w:lvl w:ilvl="2" w:tplc="65297393" w:tentative="1">
      <w:start w:val="1"/>
      <w:numFmt w:val="lowerRoman"/>
      <w:lvlText w:val="%3."/>
      <w:lvlJc w:val="right"/>
      <w:pPr>
        <w:ind w:left="2160" w:hanging="180"/>
      </w:pPr>
    </w:lvl>
    <w:lvl w:ilvl="3" w:tplc="65297393" w:tentative="1">
      <w:start w:val="1"/>
      <w:numFmt w:val="decimal"/>
      <w:lvlText w:val="%4."/>
      <w:lvlJc w:val="left"/>
      <w:pPr>
        <w:ind w:left="2880" w:hanging="360"/>
      </w:pPr>
    </w:lvl>
    <w:lvl w:ilvl="4" w:tplc="65297393" w:tentative="1">
      <w:start w:val="1"/>
      <w:numFmt w:val="lowerLetter"/>
      <w:lvlText w:val="%5."/>
      <w:lvlJc w:val="left"/>
      <w:pPr>
        <w:ind w:left="3600" w:hanging="360"/>
      </w:pPr>
    </w:lvl>
    <w:lvl w:ilvl="5" w:tplc="65297393" w:tentative="1">
      <w:start w:val="1"/>
      <w:numFmt w:val="lowerRoman"/>
      <w:lvlText w:val="%6."/>
      <w:lvlJc w:val="right"/>
      <w:pPr>
        <w:ind w:left="4320" w:hanging="180"/>
      </w:pPr>
    </w:lvl>
    <w:lvl w:ilvl="6" w:tplc="65297393" w:tentative="1">
      <w:start w:val="1"/>
      <w:numFmt w:val="decimal"/>
      <w:lvlText w:val="%7."/>
      <w:lvlJc w:val="left"/>
      <w:pPr>
        <w:ind w:left="5040" w:hanging="360"/>
      </w:pPr>
    </w:lvl>
    <w:lvl w:ilvl="7" w:tplc="65297393" w:tentative="1">
      <w:start w:val="1"/>
      <w:numFmt w:val="lowerLetter"/>
      <w:lvlText w:val="%8."/>
      <w:lvlJc w:val="left"/>
      <w:pPr>
        <w:ind w:left="5760" w:hanging="360"/>
      </w:pPr>
    </w:lvl>
    <w:lvl w:ilvl="8" w:tplc="65297393" w:tentative="1">
      <w:start w:val="1"/>
      <w:numFmt w:val="lowerRoman"/>
      <w:lvlText w:val="%9."/>
      <w:lvlJc w:val="right"/>
      <w:pPr>
        <w:ind w:left="6480" w:hanging="180"/>
      </w:pPr>
    </w:lvl>
  </w:abstractNum>
  <w:abstractNum w:abstractNumId="46989902">
    <w:multiLevelType w:val="hybridMultilevel"/>
    <w:lvl w:ilvl="0" w:tplc="29197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989902">
    <w:abstractNumId w:val="46989902"/>
  </w:num>
  <w:num w:numId="46989903">
    <w:abstractNumId w:val="469899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073359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