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Golovinomyces cichoracearum (Erysiphe cichoracearum) (ERYSCI)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Cichorium endivia (CICEN)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4809438">
    <w:multiLevelType w:val="hybridMultilevel"/>
    <w:lvl w:ilvl="0" w:tplc="98019045">
      <w:start w:val="1"/>
      <w:numFmt w:val="decimal"/>
      <w:lvlText w:val="%1."/>
      <w:lvlJc w:val="left"/>
      <w:pPr>
        <w:ind w:left="720" w:hanging="360"/>
      </w:pPr>
    </w:lvl>
    <w:lvl w:ilvl="1" w:tplc="98019045" w:tentative="1">
      <w:start w:val="1"/>
      <w:numFmt w:val="lowerLetter"/>
      <w:lvlText w:val="%2."/>
      <w:lvlJc w:val="left"/>
      <w:pPr>
        <w:ind w:left="1440" w:hanging="360"/>
      </w:pPr>
    </w:lvl>
    <w:lvl w:ilvl="2" w:tplc="98019045" w:tentative="1">
      <w:start w:val="1"/>
      <w:numFmt w:val="lowerRoman"/>
      <w:lvlText w:val="%3."/>
      <w:lvlJc w:val="right"/>
      <w:pPr>
        <w:ind w:left="2160" w:hanging="180"/>
      </w:pPr>
    </w:lvl>
    <w:lvl w:ilvl="3" w:tplc="98019045" w:tentative="1">
      <w:start w:val="1"/>
      <w:numFmt w:val="decimal"/>
      <w:lvlText w:val="%4."/>
      <w:lvlJc w:val="left"/>
      <w:pPr>
        <w:ind w:left="2880" w:hanging="360"/>
      </w:pPr>
    </w:lvl>
    <w:lvl w:ilvl="4" w:tplc="98019045" w:tentative="1">
      <w:start w:val="1"/>
      <w:numFmt w:val="lowerLetter"/>
      <w:lvlText w:val="%5."/>
      <w:lvlJc w:val="left"/>
      <w:pPr>
        <w:ind w:left="3600" w:hanging="360"/>
      </w:pPr>
    </w:lvl>
    <w:lvl w:ilvl="5" w:tplc="98019045" w:tentative="1">
      <w:start w:val="1"/>
      <w:numFmt w:val="lowerRoman"/>
      <w:lvlText w:val="%6."/>
      <w:lvlJc w:val="right"/>
      <w:pPr>
        <w:ind w:left="4320" w:hanging="180"/>
      </w:pPr>
    </w:lvl>
    <w:lvl w:ilvl="6" w:tplc="98019045" w:tentative="1">
      <w:start w:val="1"/>
      <w:numFmt w:val="decimal"/>
      <w:lvlText w:val="%7."/>
      <w:lvlJc w:val="left"/>
      <w:pPr>
        <w:ind w:left="5040" w:hanging="360"/>
      </w:pPr>
    </w:lvl>
    <w:lvl w:ilvl="7" w:tplc="98019045" w:tentative="1">
      <w:start w:val="1"/>
      <w:numFmt w:val="lowerLetter"/>
      <w:lvlText w:val="%8."/>
      <w:lvlJc w:val="left"/>
      <w:pPr>
        <w:ind w:left="5760" w:hanging="360"/>
      </w:pPr>
    </w:lvl>
    <w:lvl w:ilvl="8" w:tplc="9801904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809437">
    <w:multiLevelType w:val="hybridMultilevel"/>
    <w:lvl w:ilvl="0" w:tplc="99837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4809437">
    <w:abstractNumId w:val="54809437"/>
  </w:num>
  <w:num w:numId="54809438">
    <w:abstractNumId w:val="548094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07234853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