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Didymella lycopersici (DIDYLY)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684399">
    <w:multiLevelType w:val="hybridMultilevel"/>
    <w:lvl w:ilvl="0" w:tplc="46014641">
      <w:start w:val="1"/>
      <w:numFmt w:val="decimal"/>
      <w:lvlText w:val="%1."/>
      <w:lvlJc w:val="left"/>
      <w:pPr>
        <w:ind w:left="720" w:hanging="360"/>
      </w:pPr>
    </w:lvl>
    <w:lvl w:ilvl="1" w:tplc="46014641" w:tentative="1">
      <w:start w:val="1"/>
      <w:numFmt w:val="lowerLetter"/>
      <w:lvlText w:val="%2."/>
      <w:lvlJc w:val="left"/>
      <w:pPr>
        <w:ind w:left="1440" w:hanging="360"/>
      </w:pPr>
    </w:lvl>
    <w:lvl w:ilvl="2" w:tplc="46014641" w:tentative="1">
      <w:start w:val="1"/>
      <w:numFmt w:val="lowerRoman"/>
      <w:lvlText w:val="%3."/>
      <w:lvlJc w:val="right"/>
      <w:pPr>
        <w:ind w:left="2160" w:hanging="180"/>
      </w:pPr>
    </w:lvl>
    <w:lvl w:ilvl="3" w:tplc="46014641" w:tentative="1">
      <w:start w:val="1"/>
      <w:numFmt w:val="decimal"/>
      <w:lvlText w:val="%4."/>
      <w:lvlJc w:val="left"/>
      <w:pPr>
        <w:ind w:left="2880" w:hanging="360"/>
      </w:pPr>
    </w:lvl>
    <w:lvl w:ilvl="4" w:tplc="46014641" w:tentative="1">
      <w:start w:val="1"/>
      <w:numFmt w:val="lowerLetter"/>
      <w:lvlText w:val="%5."/>
      <w:lvlJc w:val="left"/>
      <w:pPr>
        <w:ind w:left="3600" w:hanging="360"/>
      </w:pPr>
    </w:lvl>
    <w:lvl w:ilvl="5" w:tplc="46014641" w:tentative="1">
      <w:start w:val="1"/>
      <w:numFmt w:val="lowerRoman"/>
      <w:lvlText w:val="%6."/>
      <w:lvlJc w:val="right"/>
      <w:pPr>
        <w:ind w:left="4320" w:hanging="180"/>
      </w:pPr>
    </w:lvl>
    <w:lvl w:ilvl="6" w:tplc="46014641" w:tentative="1">
      <w:start w:val="1"/>
      <w:numFmt w:val="decimal"/>
      <w:lvlText w:val="%7."/>
      <w:lvlJc w:val="left"/>
      <w:pPr>
        <w:ind w:left="5040" w:hanging="360"/>
      </w:pPr>
    </w:lvl>
    <w:lvl w:ilvl="7" w:tplc="46014641" w:tentative="1">
      <w:start w:val="1"/>
      <w:numFmt w:val="lowerLetter"/>
      <w:lvlText w:val="%8."/>
      <w:lvlJc w:val="left"/>
      <w:pPr>
        <w:ind w:left="5760" w:hanging="360"/>
      </w:pPr>
    </w:lvl>
    <w:lvl w:ilvl="8" w:tplc="46014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84398">
    <w:multiLevelType w:val="hybridMultilevel"/>
    <w:lvl w:ilvl="0" w:tplc="628083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684398">
    <w:abstractNumId w:val="91684398"/>
  </w:num>
  <w:num w:numId="91684399">
    <w:abstractNumId w:val="916843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911326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