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Glomerella lagenarium (Colletotrichum lagenarium) (COLLLA)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Citrullus lanatus (CITLA)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843828">
    <w:multiLevelType w:val="hybridMultilevel"/>
    <w:lvl w:ilvl="0" w:tplc="46641587">
      <w:start w:val="1"/>
      <w:numFmt w:val="decimal"/>
      <w:lvlText w:val="%1."/>
      <w:lvlJc w:val="left"/>
      <w:pPr>
        <w:ind w:left="720" w:hanging="360"/>
      </w:pPr>
    </w:lvl>
    <w:lvl w:ilvl="1" w:tplc="46641587" w:tentative="1">
      <w:start w:val="1"/>
      <w:numFmt w:val="lowerLetter"/>
      <w:lvlText w:val="%2."/>
      <w:lvlJc w:val="left"/>
      <w:pPr>
        <w:ind w:left="1440" w:hanging="360"/>
      </w:pPr>
    </w:lvl>
    <w:lvl w:ilvl="2" w:tplc="46641587" w:tentative="1">
      <w:start w:val="1"/>
      <w:numFmt w:val="lowerRoman"/>
      <w:lvlText w:val="%3."/>
      <w:lvlJc w:val="right"/>
      <w:pPr>
        <w:ind w:left="2160" w:hanging="180"/>
      </w:pPr>
    </w:lvl>
    <w:lvl w:ilvl="3" w:tplc="46641587" w:tentative="1">
      <w:start w:val="1"/>
      <w:numFmt w:val="decimal"/>
      <w:lvlText w:val="%4."/>
      <w:lvlJc w:val="left"/>
      <w:pPr>
        <w:ind w:left="2880" w:hanging="360"/>
      </w:pPr>
    </w:lvl>
    <w:lvl w:ilvl="4" w:tplc="46641587" w:tentative="1">
      <w:start w:val="1"/>
      <w:numFmt w:val="lowerLetter"/>
      <w:lvlText w:val="%5."/>
      <w:lvlJc w:val="left"/>
      <w:pPr>
        <w:ind w:left="3600" w:hanging="360"/>
      </w:pPr>
    </w:lvl>
    <w:lvl w:ilvl="5" w:tplc="46641587" w:tentative="1">
      <w:start w:val="1"/>
      <w:numFmt w:val="lowerRoman"/>
      <w:lvlText w:val="%6."/>
      <w:lvlJc w:val="right"/>
      <w:pPr>
        <w:ind w:left="4320" w:hanging="180"/>
      </w:pPr>
    </w:lvl>
    <w:lvl w:ilvl="6" w:tplc="46641587" w:tentative="1">
      <w:start w:val="1"/>
      <w:numFmt w:val="decimal"/>
      <w:lvlText w:val="%7."/>
      <w:lvlJc w:val="left"/>
      <w:pPr>
        <w:ind w:left="5040" w:hanging="360"/>
      </w:pPr>
    </w:lvl>
    <w:lvl w:ilvl="7" w:tplc="46641587" w:tentative="1">
      <w:start w:val="1"/>
      <w:numFmt w:val="lowerLetter"/>
      <w:lvlText w:val="%8."/>
      <w:lvlJc w:val="left"/>
      <w:pPr>
        <w:ind w:left="5760" w:hanging="360"/>
      </w:pPr>
    </w:lvl>
    <w:lvl w:ilvl="8" w:tplc="466415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43827">
    <w:multiLevelType w:val="hybridMultilevel"/>
    <w:lvl w:ilvl="0" w:tplc="49041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9843827">
    <w:abstractNumId w:val="59843827"/>
  </w:num>
  <w:num w:numId="59843828">
    <w:abstractNumId w:val="598438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8835590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