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Mycovellosiella fulva (Cladosporium fulvum) (FULVFU)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Solanum lycopersicum (LYPES)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301229">
    <w:multiLevelType w:val="hybridMultilevel"/>
    <w:lvl w:ilvl="0" w:tplc="12659020">
      <w:start w:val="1"/>
      <w:numFmt w:val="decimal"/>
      <w:lvlText w:val="%1."/>
      <w:lvlJc w:val="left"/>
      <w:pPr>
        <w:ind w:left="720" w:hanging="360"/>
      </w:pPr>
    </w:lvl>
    <w:lvl w:ilvl="1" w:tplc="12659020" w:tentative="1">
      <w:start w:val="1"/>
      <w:numFmt w:val="lowerLetter"/>
      <w:lvlText w:val="%2."/>
      <w:lvlJc w:val="left"/>
      <w:pPr>
        <w:ind w:left="1440" w:hanging="360"/>
      </w:pPr>
    </w:lvl>
    <w:lvl w:ilvl="2" w:tplc="12659020" w:tentative="1">
      <w:start w:val="1"/>
      <w:numFmt w:val="lowerRoman"/>
      <w:lvlText w:val="%3."/>
      <w:lvlJc w:val="right"/>
      <w:pPr>
        <w:ind w:left="2160" w:hanging="180"/>
      </w:pPr>
    </w:lvl>
    <w:lvl w:ilvl="3" w:tplc="12659020" w:tentative="1">
      <w:start w:val="1"/>
      <w:numFmt w:val="decimal"/>
      <w:lvlText w:val="%4."/>
      <w:lvlJc w:val="left"/>
      <w:pPr>
        <w:ind w:left="2880" w:hanging="360"/>
      </w:pPr>
    </w:lvl>
    <w:lvl w:ilvl="4" w:tplc="12659020" w:tentative="1">
      <w:start w:val="1"/>
      <w:numFmt w:val="lowerLetter"/>
      <w:lvlText w:val="%5."/>
      <w:lvlJc w:val="left"/>
      <w:pPr>
        <w:ind w:left="3600" w:hanging="360"/>
      </w:pPr>
    </w:lvl>
    <w:lvl w:ilvl="5" w:tplc="12659020" w:tentative="1">
      <w:start w:val="1"/>
      <w:numFmt w:val="lowerRoman"/>
      <w:lvlText w:val="%6."/>
      <w:lvlJc w:val="right"/>
      <w:pPr>
        <w:ind w:left="4320" w:hanging="180"/>
      </w:pPr>
    </w:lvl>
    <w:lvl w:ilvl="6" w:tplc="12659020" w:tentative="1">
      <w:start w:val="1"/>
      <w:numFmt w:val="decimal"/>
      <w:lvlText w:val="%7."/>
      <w:lvlJc w:val="left"/>
      <w:pPr>
        <w:ind w:left="5040" w:hanging="360"/>
      </w:pPr>
    </w:lvl>
    <w:lvl w:ilvl="7" w:tplc="12659020" w:tentative="1">
      <w:start w:val="1"/>
      <w:numFmt w:val="lowerLetter"/>
      <w:lvlText w:val="%8."/>
      <w:lvlJc w:val="left"/>
      <w:pPr>
        <w:ind w:left="5760" w:hanging="360"/>
      </w:pPr>
    </w:lvl>
    <w:lvl w:ilvl="8" w:tplc="12659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01228">
    <w:multiLevelType w:val="hybridMultilevel"/>
    <w:lvl w:ilvl="0" w:tplc="76676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301228">
    <w:abstractNumId w:val="49301228"/>
  </w:num>
  <w:num w:numId="49301229">
    <w:abstractNumId w:val="493012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8195603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