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Alternaria solani (ALTESO)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Solanum lycopersicum (LYPES)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9833378">
    <w:multiLevelType w:val="hybridMultilevel"/>
    <w:lvl w:ilvl="0" w:tplc="35228722">
      <w:start w:val="1"/>
      <w:numFmt w:val="decimal"/>
      <w:lvlText w:val="%1."/>
      <w:lvlJc w:val="left"/>
      <w:pPr>
        <w:ind w:left="720" w:hanging="360"/>
      </w:pPr>
    </w:lvl>
    <w:lvl w:ilvl="1" w:tplc="35228722" w:tentative="1">
      <w:start w:val="1"/>
      <w:numFmt w:val="lowerLetter"/>
      <w:lvlText w:val="%2."/>
      <w:lvlJc w:val="left"/>
      <w:pPr>
        <w:ind w:left="1440" w:hanging="360"/>
      </w:pPr>
    </w:lvl>
    <w:lvl w:ilvl="2" w:tplc="35228722" w:tentative="1">
      <w:start w:val="1"/>
      <w:numFmt w:val="lowerRoman"/>
      <w:lvlText w:val="%3."/>
      <w:lvlJc w:val="right"/>
      <w:pPr>
        <w:ind w:left="2160" w:hanging="180"/>
      </w:pPr>
    </w:lvl>
    <w:lvl w:ilvl="3" w:tplc="35228722" w:tentative="1">
      <w:start w:val="1"/>
      <w:numFmt w:val="decimal"/>
      <w:lvlText w:val="%4."/>
      <w:lvlJc w:val="left"/>
      <w:pPr>
        <w:ind w:left="2880" w:hanging="360"/>
      </w:pPr>
    </w:lvl>
    <w:lvl w:ilvl="4" w:tplc="35228722" w:tentative="1">
      <w:start w:val="1"/>
      <w:numFmt w:val="lowerLetter"/>
      <w:lvlText w:val="%5."/>
      <w:lvlJc w:val="left"/>
      <w:pPr>
        <w:ind w:left="3600" w:hanging="360"/>
      </w:pPr>
    </w:lvl>
    <w:lvl w:ilvl="5" w:tplc="35228722" w:tentative="1">
      <w:start w:val="1"/>
      <w:numFmt w:val="lowerRoman"/>
      <w:lvlText w:val="%6."/>
      <w:lvlJc w:val="right"/>
      <w:pPr>
        <w:ind w:left="4320" w:hanging="180"/>
      </w:pPr>
    </w:lvl>
    <w:lvl w:ilvl="6" w:tplc="35228722" w:tentative="1">
      <w:start w:val="1"/>
      <w:numFmt w:val="decimal"/>
      <w:lvlText w:val="%7."/>
      <w:lvlJc w:val="left"/>
      <w:pPr>
        <w:ind w:left="5040" w:hanging="360"/>
      </w:pPr>
    </w:lvl>
    <w:lvl w:ilvl="7" w:tplc="35228722" w:tentative="1">
      <w:start w:val="1"/>
      <w:numFmt w:val="lowerLetter"/>
      <w:lvlText w:val="%8."/>
      <w:lvlJc w:val="left"/>
      <w:pPr>
        <w:ind w:left="5760" w:hanging="360"/>
      </w:pPr>
    </w:lvl>
    <w:lvl w:ilvl="8" w:tplc="352287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833377">
    <w:multiLevelType w:val="hybridMultilevel"/>
    <w:lvl w:ilvl="0" w:tplc="1474993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9833377">
    <w:abstractNumId w:val="99833377"/>
  </w:num>
  <w:num w:numId="99833378">
    <w:abstractNumId w:val="9983337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69793783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