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Xanthomonas campestris pv. campestris (XANTCA)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Bacteria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Brassica pekinensis (BRSPK)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3771079">
    <w:multiLevelType w:val="hybridMultilevel"/>
    <w:lvl w:ilvl="0" w:tplc="92377724">
      <w:start w:val="1"/>
      <w:numFmt w:val="decimal"/>
      <w:lvlText w:val="%1."/>
      <w:lvlJc w:val="left"/>
      <w:pPr>
        <w:ind w:left="720" w:hanging="360"/>
      </w:pPr>
    </w:lvl>
    <w:lvl w:ilvl="1" w:tplc="92377724" w:tentative="1">
      <w:start w:val="1"/>
      <w:numFmt w:val="lowerLetter"/>
      <w:lvlText w:val="%2."/>
      <w:lvlJc w:val="left"/>
      <w:pPr>
        <w:ind w:left="1440" w:hanging="360"/>
      </w:pPr>
    </w:lvl>
    <w:lvl w:ilvl="2" w:tplc="92377724" w:tentative="1">
      <w:start w:val="1"/>
      <w:numFmt w:val="lowerRoman"/>
      <w:lvlText w:val="%3."/>
      <w:lvlJc w:val="right"/>
      <w:pPr>
        <w:ind w:left="2160" w:hanging="180"/>
      </w:pPr>
    </w:lvl>
    <w:lvl w:ilvl="3" w:tplc="92377724" w:tentative="1">
      <w:start w:val="1"/>
      <w:numFmt w:val="decimal"/>
      <w:lvlText w:val="%4."/>
      <w:lvlJc w:val="left"/>
      <w:pPr>
        <w:ind w:left="2880" w:hanging="360"/>
      </w:pPr>
    </w:lvl>
    <w:lvl w:ilvl="4" w:tplc="92377724" w:tentative="1">
      <w:start w:val="1"/>
      <w:numFmt w:val="lowerLetter"/>
      <w:lvlText w:val="%5."/>
      <w:lvlJc w:val="left"/>
      <w:pPr>
        <w:ind w:left="3600" w:hanging="360"/>
      </w:pPr>
    </w:lvl>
    <w:lvl w:ilvl="5" w:tplc="92377724" w:tentative="1">
      <w:start w:val="1"/>
      <w:numFmt w:val="lowerRoman"/>
      <w:lvlText w:val="%6."/>
      <w:lvlJc w:val="right"/>
      <w:pPr>
        <w:ind w:left="4320" w:hanging="180"/>
      </w:pPr>
    </w:lvl>
    <w:lvl w:ilvl="6" w:tplc="92377724" w:tentative="1">
      <w:start w:val="1"/>
      <w:numFmt w:val="decimal"/>
      <w:lvlText w:val="%7."/>
      <w:lvlJc w:val="left"/>
      <w:pPr>
        <w:ind w:left="5040" w:hanging="360"/>
      </w:pPr>
    </w:lvl>
    <w:lvl w:ilvl="7" w:tplc="92377724" w:tentative="1">
      <w:start w:val="1"/>
      <w:numFmt w:val="lowerLetter"/>
      <w:lvlText w:val="%8."/>
      <w:lvlJc w:val="left"/>
      <w:pPr>
        <w:ind w:left="5760" w:hanging="360"/>
      </w:pPr>
    </w:lvl>
    <w:lvl w:ilvl="8" w:tplc="923777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771078">
    <w:multiLevelType w:val="hybridMultilevel"/>
    <w:lvl w:ilvl="0" w:tplc="6917658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3771078">
    <w:abstractNumId w:val="93771078"/>
  </w:num>
  <w:num w:numId="93771079">
    <w:abstractNumId w:val="9377107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31727663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