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marginalis (PSDMMA)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535697">
    <w:multiLevelType w:val="hybridMultilevel"/>
    <w:lvl w:ilvl="0" w:tplc="21889086">
      <w:start w:val="1"/>
      <w:numFmt w:val="decimal"/>
      <w:lvlText w:val="%1."/>
      <w:lvlJc w:val="left"/>
      <w:pPr>
        <w:ind w:left="720" w:hanging="360"/>
      </w:pPr>
    </w:lvl>
    <w:lvl w:ilvl="1" w:tplc="21889086" w:tentative="1">
      <w:start w:val="1"/>
      <w:numFmt w:val="lowerLetter"/>
      <w:lvlText w:val="%2."/>
      <w:lvlJc w:val="left"/>
      <w:pPr>
        <w:ind w:left="1440" w:hanging="360"/>
      </w:pPr>
    </w:lvl>
    <w:lvl w:ilvl="2" w:tplc="21889086" w:tentative="1">
      <w:start w:val="1"/>
      <w:numFmt w:val="lowerRoman"/>
      <w:lvlText w:val="%3."/>
      <w:lvlJc w:val="right"/>
      <w:pPr>
        <w:ind w:left="2160" w:hanging="180"/>
      </w:pPr>
    </w:lvl>
    <w:lvl w:ilvl="3" w:tplc="21889086" w:tentative="1">
      <w:start w:val="1"/>
      <w:numFmt w:val="decimal"/>
      <w:lvlText w:val="%4."/>
      <w:lvlJc w:val="left"/>
      <w:pPr>
        <w:ind w:left="2880" w:hanging="360"/>
      </w:pPr>
    </w:lvl>
    <w:lvl w:ilvl="4" w:tplc="21889086" w:tentative="1">
      <w:start w:val="1"/>
      <w:numFmt w:val="lowerLetter"/>
      <w:lvlText w:val="%5."/>
      <w:lvlJc w:val="left"/>
      <w:pPr>
        <w:ind w:left="3600" w:hanging="360"/>
      </w:pPr>
    </w:lvl>
    <w:lvl w:ilvl="5" w:tplc="21889086" w:tentative="1">
      <w:start w:val="1"/>
      <w:numFmt w:val="lowerRoman"/>
      <w:lvlText w:val="%6."/>
      <w:lvlJc w:val="right"/>
      <w:pPr>
        <w:ind w:left="4320" w:hanging="180"/>
      </w:pPr>
    </w:lvl>
    <w:lvl w:ilvl="6" w:tplc="21889086" w:tentative="1">
      <w:start w:val="1"/>
      <w:numFmt w:val="decimal"/>
      <w:lvlText w:val="%7."/>
      <w:lvlJc w:val="left"/>
      <w:pPr>
        <w:ind w:left="5040" w:hanging="360"/>
      </w:pPr>
    </w:lvl>
    <w:lvl w:ilvl="7" w:tplc="21889086" w:tentative="1">
      <w:start w:val="1"/>
      <w:numFmt w:val="lowerLetter"/>
      <w:lvlText w:val="%8."/>
      <w:lvlJc w:val="left"/>
      <w:pPr>
        <w:ind w:left="5760" w:hanging="360"/>
      </w:pPr>
    </w:lvl>
    <w:lvl w:ilvl="8" w:tplc="2188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35696">
    <w:multiLevelType w:val="hybridMultilevel"/>
    <w:lvl w:ilvl="0" w:tplc="61099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535696">
    <w:abstractNumId w:val="87535696"/>
  </w:num>
  <w:num w:numId="87535697">
    <w:abstractNumId w:val="875356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545421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