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fluorescens (PSDMFL)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sativum (ALLSA)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755124">
    <w:multiLevelType w:val="hybridMultilevel"/>
    <w:lvl w:ilvl="0" w:tplc="21243863">
      <w:start w:val="1"/>
      <w:numFmt w:val="decimal"/>
      <w:lvlText w:val="%1."/>
      <w:lvlJc w:val="left"/>
      <w:pPr>
        <w:ind w:left="720" w:hanging="360"/>
      </w:pPr>
    </w:lvl>
    <w:lvl w:ilvl="1" w:tplc="21243863" w:tentative="1">
      <w:start w:val="1"/>
      <w:numFmt w:val="lowerLetter"/>
      <w:lvlText w:val="%2."/>
      <w:lvlJc w:val="left"/>
      <w:pPr>
        <w:ind w:left="1440" w:hanging="360"/>
      </w:pPr>
    </w:lvl>
    <w:lvl w:ilvl="2" w:tplc="21243863" w:tentative="1">
      <w:start w:val="1"/>
      <w:numFmt w:val="lowerRoman"/>
      <w:lvlText w:val="%3."/>
      <w:lvlJc w:val="right"/>
      <w:pPr>
        <w:ind w:left="2160" w:hanging="180"/>
      </w:pPr>
    </w:lvl>
    <w:lvl w:ilvl="3" w:tplc="21243863" w:tentative="1">
      <w:start w:val="1"/>
      <w:numFmt w:val="decimal"/>
      <w:lvlText w:val="%4."/>
      <w:lvlJc w:val="left"/>
      <w:pPr>
        <w:ind w:left="2880" w:hanging="360"/>
      </w:pPr>
    </w:lvl>
    <w:lvl w:ilvl="4" w:tplc="21243863" w:tentative="1">
      <w:start w:val="1"/>
      <w:numFmt w:val="lowerLetter"/>
      <w:lvlText w:val="%5."/>
      <w:lvlJc w:val="left"/>
      <w:pPr>
        <w:ind w:left="3600" w:hanging="360"/>
      </w:pPr>
    </w:lvl>
    <w:lvl w:ilvl="5" w:tplc="21243863" w:tentative="1">
      <w:start w:val="1"/>
      <w:numFmt w:val="lowerRoman"/>
      <w:lvlText w:val="%6."/>
      <w:lvlJc w:val="right"/>
      <w:pPr>
        <w:ind w:left="4320" w:hanging="180"/>
      </w:pPr>
    </w:lvl>
    <w:lvl w:ilvl="6" w:tplc="21243863" w:tentative="1">
      <w:start w:val="1"/>
      <w:numFmt w:val="decimal"/>
      <w:lvlText w:val="%7."/>
      <w:lvlJc w:val="left"/>
      <w:pPr>
        <w:ind w:left="5040" w:hanging="360"/>
      </w:pPr>
    </w:lvl>
    <w:lvl w:ilvl="7" w:tplc="21243863" w:tentative="1">
      <w:start w:val="1"/>
      <w:numFmt w:val="lowerLetter"/>
      <w:lvlText w:val="%8."/>
      <w:lvlJc w:val="left"/>
      <w:pPr>
        <w:ind w:left="5760" w:hanging="360"/>
      </w:pPr>
    </w:lvl>
    <w:lvl w:ilvl="8" w:tplc="21243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55123">
    <w:multiLevelType w:val="hybridMultilevel"/>
    <w:lvl w:ilvl="0" w:tplc="94124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755123">
    <w:abstractNumId w:val="32755123"/>
  </w:num>
  <w:num w:numId="32755124">
    <w:abstractNumId w:val="327551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006054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