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Thrips tabaci (THRITB)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238082">
    <w:multiLevelType w:val="hybridMultilevel"/>
    <w:lvl w:ilvl="0" w:tplc="79623224">
      <w:start w:val="1"/>
      <w:numFmt w:val="decimal"/>
      <w:lvlText w:val="%1."/>
      <w:lvlJc w:val="left"/>
      <w:pPr>
        <w:ind w:left="720" w:hanging="360"/>
      </w:pPr>
    </w:lvl>
    <w:lvl w:ilvl="1" w:tplc="79623224" w:tentative="1">
      <w:start w:val="1"/>
      <w:numFmt w:val="lowerLetter"/>
      <w:lvlText w:val="%2."/>
      <w:lvlJc w:val="left"/>
      <w:pPr>
        <w:ind w:left="1440" w:hanging="360"/>
      </w:pPr>
    </w:lvl>
    <w:lvl w:ilvl="2" w:tplc="79623224" w:tentative="1">
      <w:start w:val="1"/>
      <w:numFmt w:val="lowerRoman"/>
      <w:lvlText w:val="%3."/>
      <w:lvlJc w:val="right"/>
      <w:pPr>
        <w:ind w:left="2160" w:hanging="180"/>
      </w:pPr>
    </w:lvl>
    <w:lvl w:ilvl="3" w:tplc="79623224" w:tentative="1">
      <w:start w:val="1"/>
      <w:numFmt w:val="decimal"/>
      <w:lvlText w:val="%4."/>
      <w:lvlJc w:val="left"/>
      <w:pPr>
        <w:ind w:left="2880" w:hanging="360"/>
      </w:pPr>
    </w:lvl>
    <w:lvl w:ilvl="4" w:tplc="79623224" w:tentative="1">
      <w:start w:val="1"/>
      <w:numFmt w:val="lowerLetter"/>
      <w:lvlText w:val="%5."/>
      <w:lvlJc w:val="left"/>
      <w:pPr>
        <w:ind w:left="3600" w:hanging="360"/>
      </w:pPr>
    </w:lvl>
    <w:lvl w:ilvl="5" w:tplc="79623224" w:tentative="1">
      <w:start w:val="1"/>
      <w:numFmt w:val="lowerRoman"/>
      <w:lvlText w:val="%6."/>
      <w:lvlJc w:val="right"/>
      <w:pPr>
        <w:ind w:left="4320" w:hanging="180"/>
      </w:pPr>
    </w:lvl>
    <w:lvl w:ilvl="6" w:tplc="79623224" w:tentative="1">
      <w:start w:val="1"/>
      <w:numFmt w:val="decimal"/>
      <w:lvlText w:val="%7."/>
      <w:lvlJc w:val="left"/>
      <w:pPr>
        <w:ind w:left="5040" w:hanging="360"/>
      </w:pPr>
    </w:lvl>
    <w:lvl w:ilvl="7" w:tplc="79623224" w:tentative="1">
      <w:start w:val="1"/>
      <w:numFmt w:val="lowerLetter"/>
      <w:lvlText w:val="%8."/>
      <w:lvlJc w:val="left"/>
      <w:pPr>
        <w:ind w:left="5760" w:hanging="360"/>
      </w:pPr>
    </w:lvl>
    <w:lvl w:ilvl="8" w:tplc="79623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38081">
    <w:multiLevelType w:val="hybridMultilevel"/>
    <w:lvl w:ilvl="0" w:tplc="87136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238081">
    <w:abstractNumId w:val="83238081"/>
  </w:num>
  <w:num w:numId="83238082">
    <w:abstractNumId w:val="832380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097053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