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Apium graveolens (APUGV)</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407083">
    <w:multiLevelType w:val="hybridMultilevel"/>
    <w:lvl w:ilvl="0" w:tplc="82985986">
      <w:start w:val="1"/>
      <w:numFmt w:val="decimal"/>
      <w:lvlText w:val="%1."/>
      <w:lvlJc w:val="left"/>
      <w:pPr>
        <w:ind w:left="720" w:hanging="360"/>
      </w:pPr>
    </w:lvl>
    <w:lvl w:ilvl="1" w:tplc="82985986" w:tentative="1">
      <w:start w:val="1"/>
      <w:numFmt w:val="lowerLetter"/>
      <w:lvlText w:val="%2."/>
      <w:lvlJc w:val="left"/>
      <w:pPr>
        <w:ind w:left="1440" w:hanging="360"/>
      </w:pPr>
    </w:lvl>
    <w:lvl w:ilvl="2" w:tplc="82985986" w:tentative="1">
      <w:start w:val="1"/>
      <w:numFmt w:val="lowerRoman"/>
      <w:lvlText w:val="%3."/>
      <w:lvlJc w:val="right"/>
      <w:pPr>
        <w:ind w:left="2160" w:hanging="180"/>
      </w:pPr>
    </w:lvl>
    <w:lvl w:ilvl="3" w:tplc="82985986" w:tentative="1">
      <w:start w:val="1"/>
      <w:numFmt w:val="decimal"/>
      <w:lvlText w:val="%4."/>
      <w:lvlJc w:val="left"/>
      <w:pPr>
        <w:ind w:left="2880" w:hanging="360"/>
      </w:pPr>
    </w:lvl>
    <w:lvl w:ilvl="4" w:tplc="82985986" w:tentative="1">
      <w:start w:val="1"/>
      <w:numFmt w:val="lowerLetter"/>
      <w:lvlText w:val="%5."/>
      <w:lvlJc w:val="left"/>
      <w:pPr>
        <w:ind w:left="3600" w:hanging="360"/>
      </w:pPr>
    </w:lvl>
    <w:lvl w:ilvl="5" w:tplc="82985986" w:tentative="1">
      <w:start w:val="1"/>
      <w:numFmt w:val="lowerRoman"/>
      <w:lvlText w:val="%6."/>
      <w:lvlJc w:val="right"/>
      <w:pPr>
        <w:ind w:left="4320" w:hanging="180"/>
      </w:pPr>
    </w:lvl>
    <w:lvl w:ilvl="6" w:tplc="82985986" w:tentative="1">
      <w:start w:val="1"/>
      <w:numFmt w:val="decimal"/>
      <w:lvlText w:val="%7."/>
      <w:lvlJc w:val="left"/>
      <w:pPr>
        <w:ind w:left="5040" w:hanging="360"/>
      </w:pPr>
    </w:lvl>
    <w:lvl w:ilvl="7" w:tplc="82985986" w:tentative="1">
      <w:start w:val="1"/>
      <w:numFmt w:val="lowerLetter"/>
      <w:lvlText w:val="%8."/>
      <w:lvlJc w:val="left"/>
      <w:pPr>
        <w:ind w:left="5760" w:hanging="360"/>
      </w:pPr>
    </w:lvl>
    <w:lvl w:ilvl="8" w:tplc="82985986" w:tentative="1">
      <w:start w:val="1"/>
      <w:numFmt w:val="lowerRoman"/>
      <w:lvlText w:val="%9."/>
      <w:lvlJc w:val="right"/>
      <w:pPr>
        <w:ind w:left="6480" w:hanging="180"/>
      </w:pPr>
    </w:lvl>
  </w:abstractNum>
  <w:abstractNum w:abstractNumId="36407082">
    <w:multiLevelType w:val="hybridMultilevel"/>
    <w:lvl w:ilvl="0" w:tplc="429325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407082">
    <w:abstractNumId w:val="36407082"/>
  </w:num>
  <w:num w:numId="36407083">
    <w:abstractNumId w:val="364070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117278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