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Thrips tabaci (THRITB)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Allium fistulosum (ALLFI)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879967">
    <w:multiLevelType w:val="hybridMultilevel"/>
    <w:lvl w:ilvl="0" w:tplc="45028467">
      <w:start w:val="1"/>
      <w:numFmt w:val="decimal"/>
      <w:lvlText w:val="%1."/>
      <w:lvlJc w:val="left"/>
      <w:pPr>
        <w:ind w:left="720" w:hanging="360"/>
      </w:pPr>
    </w:lvl>
    <w:lvl w:ilvl="1" w:tplc="45028467" w:tentative="1">
      <w:start w:val="1"/>
      <w:numFmt w:val="lowerLetter"/>
      <w:lvlText w:val="%2."/>
      <w:lvlJc w:val="left"/>
      <w:pPr>
        <w:ind w:left="1440" w:hanging="360"/>
      </w:pPr>
    </w:lvl>
    <w:lvl w:ilvl="2" w:tplc="45028467" w:tentative="1">
      <w:start w:val="1"/>
      <w:numFmt w:val="lowerRoman"/>
      <w:lvlText w:val="%3."/>
      <w:lvlJc w:val="right"/>
      <w:pPr>
        <w:ind w:left="2160" w:hanging="180"/>
      </w:pPr>
    </w:lvl>
    <w:lvl w:ilvl="3" w:tplc="45028467" w:tentative="1">
      <w:start w:val="1"/>
      <w:numFmt w:val="decimal"/>
      <w:lvlText w:val="%4."/>
      <w:lvlJc w:val="left"/>
      <w:pPr>
        <w:ind w:left="2880" w:hanging="360"/>
      </w:pPr>
    </w:lvl>
    <w:lvl w:ilvl="4" w:tplc="45028467" w:tentative="1">
      <w:start w:val="1"/>
      <w:numFmt w:val="lowerLetter"/>
      <w:lvlText w:val="%5."/>
      <w:lvlJc w:val="left"/>
      <w:pPr>
        <w:ind w:left="3600" w:hanging="360"/>
      </w:pPr>
    </w:lvl>
    <w:lvl w:ilvl="5" w:tplc="45028467" w:tentative="1">
      <w:start w:val="1"/>
      <w:numFmt w:val="lowerRoman"/>
      <w:lvlText w:val="%6."/>
      <w:lvlJc w:val="right"/>
      <w:pPr>
        <w:ind w:left="4320" w:hanging="180"/>
      </w:pPr>
    </w:lvl>
    <w:lvl w:ilvl="6" w:tplc="45028467" w:tentative="1">
      <w:start w:val="1"/>
      <w:numFmt w:val="decimal"/>
      <w:lvlText w:val="%7."/>
      <w:lvlJc w:val="left"/>
      <w:pPr>
        <w:ind w:left="5040" w:hanging="360"/>
      </w:pPr>
    </w:lvl>
    <w:lvl w:ilvl="7" w:tplc="45028467" w:tentative="1">
      <w:start w:val="1"/>
      <w:numFmt w:val="lowerLetter"/>
      <w:lvlText w:val="%8."/>
      <w:lvlJc w:val="left"/>
      <w:pPr>
        <w:ind w:left="5760" w:hanging="360"/>
      </w:pPr>
    </w:lvl>
    <w:lvl w:ilvl="8" w:tplc="450284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79966">
    <w:multiLevelType w:val="hybridMultilevel"/>
    <w:lvl w:ilvl="0" w:tplc="328708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879966">
    <w:abstractNumId w:val="49879966"/>
  </w:num>
  <w:num w:numId="49879967">
    <w:abstractNumId w:val="498799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926212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