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Thrips tabaci (THRITB)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Allium cepa Aggregatum types (Allium ascalonicum) (ALLAS)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005061">
    <w:multiLevelType w:val="hybridMultilevel"/>
    <w:lvl w:ilvl="0" w:tplc="87252107">
      <w:start w:val="1"/>
      <w:numFmt w:val="decimal"/>
      <w:lvlText w:val="%1."/>
      <w:lvlJc w:val="left"/>
      <w:pPr>
        <w:ind w:left="720" w:hanging="360"/>
      </w:pPr>
    </w:lvl>
    <w:lvl w:ilvl="1" w:tplc="87252107" w:tentative="1">
      <w:start w:val="1"/>
      <w:numFmt w:val="lowerLetter"/>
      <w:lvlText w:val="%2."/>
      <w:lvlJc w:val="left"/>
      <w:pPr>
        <w:ind w:left="1440" w:hanging="360"/>
      </w:pPr>
    </w:lvl>
    <w:lvl w:ilvl="2" w:tplc="87252107" w:tentative="1">
      <w:start w:val="1"/>
      <w:numFmt w:val="lowerRoman"/>
      <w:lvlText w:val="%3."/>
      <w:lvlJc w:val="right"/>
      <w:pPr>
        <w:ind w:left="2160" w:hanging="180"/>
      </w:pPr>
    </w:lvl>
    <w:lvl w:ilvl="3" w:tplc="87252107" w:tentative="1">
      <w:start w:val="1"/>
      <w:numFmt w:val="decimal"/>
      <w:lvlText w:val="%4."/>
      <w:lvlJc w:val="left"/>
      <w:pPr>
        <w:ind w:left="2880" w:hanging="360"/>
      </w:pPr>
    </w:lvl>
    <w:lvl w:ilvl="4" w:tplc="87252107" w:tentative="1">
      <w:start w:val="1"/>
      <w:numFmt w:val="lowerLetter"/>
      <w:lvlText w:val="%5."/>
      <w:lvlJc w:val="left"/>
      <w:pPr>
        <w:ind w:left="3600" w:hanging="360"/>
      </w:pPr>
    </w:lvl>
    <w:lvl w:ilvl="5" w:tplc="87252107" w:tentative="1">
      <w:start w:val="1"/>
      <w:numFmt w:val="lowerRoman"/>
      <w:lvlText w:val="%6."/>
      <w:lvlJc w:val="right"/>
      <w:pPr>
        <w:ind w:left="4320" w:hanging="180"/>
      </w:pPr>
    </w:lvl>
    <w:lvl w:ilvl="6" w:tplc="87252107" w:tentative="1">
      <w:start w:val="1"/>
      <w:numFmt w:val="decimal"/>
      <w:lvlText w:val="%7."/>
      <w:lvlJc w:val="left"/>
      <w:pPr>
        <w:ind w:left="5040" w:hanging="360"/>
      </w:pPr>
    </w:lvl>
    <w:lvl w:ilvl="7" w:tplc="87252107" w:tentative="1">
      <w:start w:val="1"/>
      <w:numFmt w:val="lowerLetter"/>
      <w:lvlText w:val="%8."/>
      <w:lvlJc w:val="left"/>
      <w:pPr>
        <w:ind w:left="5760" w:hanging="360"/>
      </w:pPr>
    </w:lvl>
    <w:lvl w:ilvl="8" w:tplc="872521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05060">
    <w:multiLevelType w:val="hybridMultilevel"/>
    <w:lvl w:ilvl="0" w:tplc="54958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005060">
    <w:abstractNumId w:val="52005060"/>
  </w:num>
  <w:num w:numId="52005061">
    <w:abstractNumId w:val="520050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6292953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