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172008">
    <w:multiLevelType w:val="hybridMultilevel"/>
    <w:lvl w:ilvl="0" w:tplc="40571836">
      <w:start w:val="1"/>
      <w:numFmt w:val="decimal"/>
      <w:lvlText w:val="%1."/>
      <w:lvlJc w:val="left"/>
      <w:pPr>
        <w:ind w:left="720" w:hanging="360"/>
      </w:pPr>
    </w:lvl>
    <w:lvl w:ilvl="1" w:tplc="40571836" w:tentative="1">
      <w:start w:val="1"/>
      <w:numFmt w:val="lowerLetter"/>
      <w:lvlText w:val="%2."/>
      <w:lvlJc w:val="left"/>
      <w:pPr>
        <w:ind w:left="1440" w:hanging="360"/>
      </w:pPr>
    </w:lvl>
    <w:lvl w:ilvl="2" w:tplc="40571836" w:tentative="1">
      <w:start w:val="1"/>
      <w:numFmt w:val="lowerRoman"/>
      <w:lvlText w:val="%3."/>
      <w:lvlJc w:val="right"/>
      <w:pPr>
        <w:ind w:left="2160" w:hanging="180"/>
      </w:pPr>
    </w:lvl>
    <w:lvl w:ilvl="3" w:tplc="40571836" w:tentative="1">
      <w:start w:val="1"/>
      <w:numFmt w:val="decimal"/>
      <w:lvlText w:val="%4."/>
      <w:lvlJc w:val="left"/>
      <w:pPr>
        <w:ind w:left="2880" w:hanging="360"/>
      </w:pPr>
    </w:lvl>
    <w:lvl w:ilvl="4" w:tplc="40571836" w:tentative="1">
      <w:start w:val="1"/>
      <w:numFmt w:val="lowerLetter"/>
      <w:lvlText w:val="%5."/>
      <w:lvlJc w:val="left"/>
      <w:pPr>
        <w:ind w:left="3600" w:hanging="360"/>
      </w:pPr>
    </w:lvl>
    <w:lvl w:ilvl="5" w:tplc="40571836" w:tentative="1">
      <w:start w:val="1"/>
      <w:numFmt w:val="lowerRoman"/>
      <w:lvlText w:val="%6."/>
      <w:lvlJc w:val="right"/>
      <w:pPr>
        <w:ind w:left="4320" w:hanging="180"/>
      </w:pPr>
    </w:lvl>
    <w:lvl w:ilvl="6" w:tplc="40571836" w:tentative="1">
      <w:start w:val="1"/>
      <w:numFmt w:val="decimal"/>
      <w:lvlText w:val="%7."/>
      <w:lvlJc w:val="left"/>
      <w:pPr>
        <w:ind w:left="5040" w:hanging="360"/>
      </w:pPr>
    </w:lvl>
    <w:lvl w:ilvl="7" w:tplc="40571836" w:tentative="1">
      <w:start w:val="1"/>
      <w:numFmt w:val="lowerLetter"/>
      <w:lvlText w:val="%8."/>
      <w:lvlJc w:val="left"/>
      <w:pPr>
        <w:ind w:left="5760" w:hanging="360"/>
      </w:pPr>
    </w:lvl>
    <w:lvl w:ilvl="8" w:tplc="40571836" w:tentative="1">
      <w:start w:val="1"/>
      <w:numFmt w:val="lowerRoman"/>
      <w:lvlText w:val="%9."/>
      <w:lvlJc w:val="right"/>
      <w:pPr>
        <w:ind w:left="6480" w:hanging="180"/>
      </w:pPr>
    </w:lvl>
  </w:abstractNum>
  <w:abstractNum w:abstractNumId="26172007">
    <w:multiLevelType w:val="hybridMultilevel"/>
    <w:lvl w:ilvl="0" w:tplc="51941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172007">
    <w:abstractNumId w:val="26172007"/>
  </w:num>
  <w:num w:numId="26172008">
    <w:abstractNumId w:val="261720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210962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