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061019">
    <w:multiLevelType w:val="hybridMultilevel"/>
    <w:lvl w:ilvl="0" w:tplc="59156951">
      <w:start w:val="1"/>
      <w:numFmt w:val="decimal"/>
      <w:lvlText w:val="%1."/>
      <w:lvlJc w:val="left"/>
      <w:pPr>
        <w:ind w:left="720" w:hanging="360"/>
      </w:pPr>
    </w:lvl>
    <w:lvl w:ilvl="1" w:tplc="59156951" w:tentative="1">
      <w:start w:val="1"/>
      <w:numFmt w:val="lowerLetter"/>
      <w:lvlText w:val="%2."/>
      <w:lvlJc w:val="left"/>
      <w:pPr>
        <w:ind w:left="1440" w:hanging="360"/>
      </w:pPr>
    </w:lvl>
    <w:lvl w:ilvl="2" w:tplc="59156951" w:tentative="1">
      <w:start w:val="1"/>
      <w:numFmt w:val="lowerRoman"/>
      <w:lvlText w:val="%3."/>
      <w:lvlJc w:val="right"/>
      <w:pPr>
        <w:ind w:left="2160" w:hanging="180"/>
      </w:pPr>
    </w:lvl>
    <w:lvl w:ilvl="3" w:tplc="59156951" w:tentative="1">
      <w:start w:val="1"/>
      <w:numFmt w:val="decimal"/>
      <w:lvlText w:val="%4."/>
      <w:lvlJc w:val="left"/>
      <w:pPr>
        <w:ind w:left="2880" w:hanging="360"/>
      </w:pPr>
    </w:lvl>
    <w:lvl w:ilvl="4" w:tplc="59156951" w:tentative="1">
      <w:start w:val="1"/>
      <w:numFmt w:val="lowerLetter"/>
      <w:lvlText w:val="%5."/>
      <w:lvlJc w:val="left"/>
      <w:pPr>
        <w:ind w:left="3600" w:hanging="360"/>
      </w:pPr>
    </w:lvl>
    <w:lvl w:ilvl="5" w:tplc="59156951" w:tentative="1">
      <w:start w:val="1"/>
      <w:numFmt w:val="lowerRoman"/>
      <w:lvlText w:val="%6."/>
      <w:lvlJc w:val="right"/>
      <w:pPr>
        <w:ind w:left="4320" w:hanging="180"/>
      </w:pPr>
    </w:lvl>
    <w:lvl w:ilvl="6" w:tplc="59156951" w:tentative="1">
      <w:start w:val="1"/>
      <w:numFmt w:val="decimal"/>
      <w:lvlText w:val="%7."/>
      <w:lvlJc w:val="left"/>
      <w:pPr>
        <w:ind w:left="5040" w:hanging="360"/>
      </w:pPr>
    </w:lvl>
    <w:lvl w:ilvl="7" w:tplc="59156951" w:tentative="1">
      <w:start w:val="1"/>
      <w:numFmt w:val="lowerLetter"/>
      <w:lvlText w:val="%8."/>
      <w:lvlJc w:val="left"/>
      <w:pPr>
        <w:ind w:left="5760" w:hanging="360"/>
      </w:pPr>
    </w:lvl>
    <w:lvl w:ilvl="8" w:tplc="59156951" w:tentative="1">
      <w:start w:val="1"/>
      <w:numFmt w:val="lowerRoman"/>
      <w:lvlText w:val="%9."/>
      <w:lvlJc w:val="right"/>
      <w:pPr>
        <w:ind w:left="6480" w:hanging="180"/>
      </w:pPr>
    </w:lvl>
  </w:abstractNum>
  <w:abstractNum w:abstractNumId="94061018">
    <w:multiLevelType w:val="hybridMultilevel"/>
    <w:lvl w:ilvl="0" w:tplc="802438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061018">
    <w:abstractNumId w:val="94061018"/>
  </w:num>
  <w:num w:numId="94061019">
    <w:abstractNumId w:val="940610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384440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