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Thysanoptera (1THYSO)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as well as for the 'Ornamental Sector', no EU Member State identified this entry as important and justified to keep Thysanoptera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Cucumis sativus (CUMSA)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199263">
    <w:multiLevelType w:val="hybridMultilevel"/>
    <w:lvl w:ilvl="0" w:tplc="67506684">
      <w:start w:val="1"/>
      <w:numFmt w:val="decimal"/>
      <w:lvlText w:val="%1."/>
      <w:lvlJc w:val="left"/>
      <w:pPr>
        <w:ind w:left="720" w:hanging="360"/>
      </w:pPr>
    </w:lvl>
    <w:lvl w:ilvl="1" w:tplc="67506684" w:tentative="1">
      <w:start w:val="1"/>
      <w:numFmt w:val="lowerLetter"/>
      <w:lvlText w:val="%2."/>
      <w:lvlJc w:val="left"/>
      <w:pPr>
        <w:ind w:left="1440" w:hanging="360"/>
      </w:pPr>
    </w:lvl>
    <w:lvl w:ilvl="2" w:tplc="67506684" w:tentative="1">
      <w:start w:val="1"/>
      <w:numFmt w:val="lowerRoman"/>
      <w:lvlText w:val="%3."/>
      <w:lvlJc w:val="right"/>
      <w:pPr>
        <w:ind w:left="2160" w:hanging="180"/>
      </w:pPr>
    </w:lvl>
    <w:lvl w:ilvl="3" w:tplc="67506684" w:tentative="1">
      <w:start w:val="1"/>
      <w:numFmt w:val="decimal"/>
      <w:lvlText w:val="%4."/>
      <w:lvlJc w:val="left"/>
      <w:pPr>
        <w:ind w:left="2880" w:hanging="360"/>
      </w:pPr>
    </w:lvl>
    <w:lvl w:ilvl="4" w:tplc="67506684" w:tentative="1">
      <w:start w:val="1"/>
      <w:numFmt w:val="lowerLetter"/>
      <w:lvlText w:val="%5."/>
      <w:lvlJc w:val="left"/>
      <w:pPr>
        <w:ind w:left="3600" w:hanging="360"/>
      </w:pPr>
    </w:lvl>
    <w:lvl w:ilvl="5" w:tplc="67506684" w:tentative="1">
      <w:start w:val="1"/>
      <w:numFmt w:val="lowerRoman"/>
      <w:lvlText w:val="%6."/>
      <w:lvlJc w:val="right"/>
      <w:pPr>
        <w:ind w:left="4320" w:hanging="180"/>
      </w:pPr>
    </w:lvl>
    <w:lvl w:ilvl="6" w:tplc="67506684" w:tentative="1">
      <w:start w:val="1"/>
      <w:numFmt w:val="decimal"/>
      <w:lvlText w:val="%7."/>
      <w:lvlJc w:val="left"/>
      <w:pPr>
        <w:ind w:left="5040" w:hanging="360"/>
      </w:pPr>
    </w:lvl>
    <w:lvl w:ilvl="7" w:tplc="67506684" w:tentative="1">
      <w:start w:val="1"/>
      <w:numFmt w:val="lowerLetter"/>
      <w:lvlText w:val="%8."/>
      <w:lvlJc w:val="left"/>
      <w:pPr>
        <w:ind w:left="5760" w:hanging="360"/>
      </w:pPr>
    </w:lvl>
    <w:lvl w:ilvl="8" w:tplc="67506684" w:tentative="1">
      <w:start w:val="1"/>
      <w:numFmt w:val="lowerRoman"/>
      <w:lvlText w:val="%9."/>
      <w:lvlJc w:val="right"/>
      <w:pPr>
        <w:ind w:left="6480" w:hanging="180"/>
      </w:pPr>
    </w:lvl>
  </w:abstractNum>
  <w:abstractNum w:abstractNumId="64199262">
    <w:multiLevelType w:val="hybridMultilevel"/>
    <w:lvl w:ilvl="0" w:tplc="135476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199262">
    <w:abstractNumId w:val="64199262"/>
  </w:num>
  <w:num w:numId="64199263">
    <w:abstractNumId w:val="6419926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28671315"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