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053579">
    <w:multiLevelType w:val="hybridMultilevel"/>
    <w:lvl w:ilvl="0" w:tplc="14870972">
      <w:start w:val="1"/>
      <w:numFmt w:val="decimal"/>
      <w:lvlText w:val="%1."/>
      <w:lvlJc w:val="left"/>
      <w:pPr>
        <w:ind w:left="720" w:hanging="360"/>
      </w:pPr>
    </w:lvl>
    <w:lvl w:ilvl="1" w:tplc="14870972" w:tentative="1">
      <w:start w:val="1"/>
      <w:numFmt w:val="lowerLetter"/>
      <w:lvlText w:val="%2."/>
      <w:lvlJc w:val="left"/>
      <w:pPr>
        <w:ind w:left="1440" w:hanging="360"/>
      </w:pPr>
    </w:lvl>
    <w:lvl w:ilvl="2" w:tplc="14870972" w:tentative="1">
      <w:start w:val="1"/>
      <w:numFmt w:val="lowerRoman"/>
      <w:lvlText w:val="%3."/>
      <w:lvlJc w:val="right"/>
      <w:pPr>
        <w:ind w:left="2160" w:hanging="180"/>
      </w:pPr>
    </w:lvl>
    <w:lvl w:ilvl="3" w:tplc="14870972" w:tentative="1">
      <w:start w:val="1"/>
      <w:numFmt w:val="decimal"/>
      <w:lvlText w:val="%4."/>
      <w:lvlJc w:val="left"/>
      <w:pPr>
        <w:ind w:left="2880" w:hanging="360"/>
      </w:pPr>
    </w:lvl>
    <w:lvl w:ilvl="4" w:tplc="14870972" w:tentative="1">
      <w:start w:val="1"/>
      <w:numFmt w:val="lowerLetter"/>
      <w:lvlText w:val="%5."/>
      <w:lvlJc w:val="left"/>
      <w:pPr>
        <w:ind w:left="3600" w:hanging="360"/>
      </w:pPr>
    </w:lvl>
    <w:lvl w:ilvl="5" w:tplc="14870972" w:tentative="1">
      <w:start w:val="1"/>
      <w:numFmt w:val="lowerRoman"/>
      <w:lvlText w:val="%6."/>
      <w:lvlJc w:val="right"/>
      <w:pPr>
        <w:ind w:left="4320" w:hanging="180"/>
      </w:pPr>
    </w:lvl>
    <w:lvl w:ilvl="6" w:tplc="14870972" w:tentative="1">
      <w:start w:val="1"/>
      <w:numFmt w:val="decimal"/>
      <w:lvlText w:val="%7."/>
      <w:lvlJc w:val="left"/>
      <w:pPr>
        <w:ind w:left="5040" w:hanging="360"/>
      </w:pPr>
    </w:lvl>
    <w:lvl w:ilvl="7" w:tplc="14870972" w:tentative="1">
      <w:start w:val="1"/>
      <w:numFmt w:val="lowerLetter"/>
      <w:lvlText w:val="%8."/>
      <w:lvlJc w:val="left"/>
      <w:pPr>
        <w:ind w:left="5760" w:hanging="360"/>
      </w:pPr>
    </w:lvl>
    <w:lvl w:ilvl="8" w:tplc="14870972" w:tentative="1">
      <w:start w:val="1"/>
      <w:numFmt w:val="lowerRoman"/>
      <w:lvlText w:val="%9."/>
      <w:lvlJc w:val="right"/>
      <w:pPr>
        <w:ind w:left="6480" w:hanging="180"/>
      </w:pPr>
    </w:lvl>
  </w:abstractNum>
  <w:abstractNum w:abstractNumId="43053578">
    <w:multiLevelType w:val="hybridMultilevel"/>
    <w:lvl w:ilvl="0" w:tplc="851750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053578">
    <w:abstractNumId w:val="43053578"/>
  </w:num>
  <w:num w:numId="43053579">
    <w:abstractNumId w:val="430535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615458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