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Thysanoptera (1THYSO)</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When replying to the RNQP Questionnaire, for the Vegetable reproductive and planting material (excluding seeds) Sector, as well as for the 'Ornamental Sector', no EU Member State identified this entry as important and justified to keep Thysanoptera listed at a higher level than the species level. No EU Member State proposed to replace this entry by pests listed at the species level.</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Citrullus lanatus (CITLA)</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Vegetable propagating and planting (excluding seeds)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9853976">
    <w:multiLevelType w:val="hybridMultilevel"/>
    <w:lvl w:ilvl="0" w:tplc="72540964">
      <w:start w:val="1"/>
      <w:numFmt w:val="decimal"/>
      <w:lvlText w:val="%1."/>
      <w:lvlJc w:val="left"/>
      <w:pPr>
        <w:ind w:left="720" w:hanging="360"/>
      </w:pPr>
    </w:lvl>
    <w:lvl w:ilvl="1" w:tplc="72540964" w:tentative="1">
      <w:start w:val="1"/>
      <w:numFmt w:val="lowerLetter"/>
      <w:lvlText w:val="%2."/>
      <w:lvlJc w:val="left"/>
      <w:pPr>
        <w:ind w:left="1440" w:hanging="360"/>
      </w:pPr>
    </w:lvl>
    <w:lvl w:ilvl="2" w:tplc="72540964" w:tentative="1">
      <w:start w:val="1"/>
      <w:numFmt w:val="lowerRoman"/>
      <w:lvlText w:val="%3."/>
      <w:lvlJc w:val="right"/>
      <w:pPr>
        <w:ind w:left="2160" w:hanging="180"/>
      </w:pPr>
    </w:lvl>
    <w:lvl w:ilvl="3" w:tplc="72540964" w:tentative="1">
      <w:start w:val="1"/>
      <w:numFmt w:val="decimal"/>
      <w:lvlText w:val="%4."/>
      <w:lvlJc w:val="left"/>
      <w:pPr>
        <w:ind w:left="2880" w:hanging="360"/>
      </w:pPr>
    </w:lvl>
    <w:lvl w:ilvl="4" w:tplc="72540964" w:tentative="1">
      <w:start w:val="1"/>
      <w:numFmt w:val="lowerLetter"/>
      <w:lvlText w:val="%5."/>
      <w:lvlJc w:val="left"/>
      <w:pPr>
        <w:ind w:left="3600" w:hanging="360"/>
      </w:pPr>
    </w:lvl>
    <w:lvl w:ilvl="5" w:tplc="72540964" w:tentative="1">
      <w:start w:val="1"/>
      <w:numFmt w:val="lowerRoman"/>
      <w:lvlText w:val="%6."/>
      <w:lvlJc w:val="right"/>
      <w:pPr>
        <w:ind w:left="4320" w:hanging="180"/>
      </w:pPr>
    </w:lvl>
    <w:lvl w:ilvl="6" w:tplc="72540964" w:tentative="1">
      <w:start w:val="1"/>
      <w:numFmt w:val="decimal"/>
      <w:lvlText w:val="%7."/>
      <w:lvlJc w:val="left"/>
      <w:pPr>
        <w:ind w:left="5040" w:hanging="360"/>
      </w:pPr>
    </w:lvl>
    <w:lvl w:ilvl="7" w:tplc="72540964" w:tentative="1">
      <w:start w:val="1"/>
      <w:numFmt w:val="lowerLetter"/>
      <w:lvlText w:val="%8."/>
      <w:lvlJc w:val="left"/>
      <w:pPr>
        <w:ind w:left="5760" w:hanging="360"/>
      </w:pPr>
    </w:lvl>
    <w:lvl w:ilvl="8" w:tplc="72540964" w:tentative="1">
      <w:start w:val="1"/>
      <w:numFmt w:val="lowerRoman"/>
      <w:lvlText w:val="%9."/>
      <w:lvlJc w:val="right"/>
      <w:pPr>
        <w:ind w:left="6480" w:hanging="180"/>
      </w:pPr>
    </w:lvl>
  </w:abstractNum>
  <w:abstractNum w:abstractNumId="49853975">
    <w:multiLevelType w:val="hybridMultilevel"/>
    <w:lvl w:ilvl="0" w:tplc="5963510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9853975">
    <w:abstractNumId w:val="49853975"/>
  </w:num>
  <w:num w:numId="49853976">
    <w:abstractNumId w:val="4985397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54470025"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