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11684">
    <w:multiLevelType w:val="hybridMultilevel"/>
    <w:lvl w:ilvl="0" w:tplc="53304132">
      <w:start w:val="1"/>
      <w:numFmt w:val="decimal"/>
      <w:lvlText w:val="%1."/>
      <w:lvlJc w:val="left"/>
      <w:pPr>
        <w:ind w:left="720" w:hanging="360"/>
      </w:pPr>
    </w:lvl>
    <w:lvl w:ilvl="1" w:tplc="53304132" w:tentative="1">
      <w:start w:val="1"/>
      <w:numFmt w:val="lowerLetter"/>
      <w:lvlText w:val="%2."/>
      <w:lvlJc w:val="left"/>
      <w:pPr>
        <w:ind w:left="1440" w:hanging="360"/>
      </w:pPr>
    </w:lvl>
    <w:lvl w:ilvl="2" w:tplc="53304132" w:tentative="1">
      <w:start w:val="1"/>
      <w:numFmt w:val="lowerRoman"/>
      <w:lvlText w:val="%3."/>
      <w:lvlJc w:val="right"/>
      <w:pPr>
        <w:ind w:left="2160" w:hanging="180"/>
      </w:pPr>
    </w:lvl>
    <w:lvl w:ilvl="3" w:tplc="53304132" w:tentative="1">
      <w:start w:val="1"/>
      <w:numFmt w:val="decimal"/>
      <w:lvlText w:val="%4."/>
      <w:lvlJc w:val="left"/>
      <w:pPr>
        <w:ind w:left="2880" w:hanging="360"/>
      </w:pPr>
    </w:lvl>
    <w:lvl w:ilvl="4" w:tplc="53304132" w:tentative="1">
      <w:start w:val="1"/>
      <w:numFmt w:val="lowerLetter"/>
      <w:lvlText w:val="%5."/>
      <w:lvlJc w:val="left"/>
      <w:pPr>
        <w:ind w:left="3600" w:hanging="360"/>
      </w:pPr>
    </w:lvl>
    <w:lvl w:ilvl="5" w:tplc="53304132" w:tentative="1">
      <w:start w:val="1"/>
      <w:numFmt w:val="lowerRoman"/>
      <w:lvlText w:val="%6."/>
      <w:lvlJc w:val="right"/>
      <w:pPr>
        <w:ind w:left="4320" w:hanging="180"/>
      </w:pPr>
    </w:lvl>
    <w:lvl w:ilvl="6" w:tplc="53304132" w:tentative="1">
      <w:start w:val="1"/>
      <w:numFmt w:val="decimal"/>
      <w:lvlText w:val="%7."/>
      <w:lvlJc w:val="left"/>
      <w:pPr>
        <w:ind w:left="5040" w:hanging="360"/>
      </w:pPr>
    </w:lvl>
    <w:lvl w:ilvl="7" w:tplc="53304132" w:tentative="1">
      <w:start w:val="1"/>
      <w:numFmt w:val="lowerLetter"/>
      <w:lvlText w:val="%8."/>
      <w:lvlJc w:val="left"/>
      <w:pPr>
        <w:ind w:left="5760" w:hanging="360"/>
      </w:pPr>
    </w:lvl>
    <w:lvl w:ilvl="8" w:tplc="53304132" w:tentative="1">
      <w:start w:val="1"/>
      <w:numFmt w:val="lowerRoman"/>
      <w:lvlText w:val="%9."/>
      <w:lvlJc w:val="right"/>
      <w:pPr>
        <w:ind w:left="6480" w:hanging="180"/>
      </w:pPr>
    </w:lvl>
  </w:abstractNum>
  <w:abstractNum w:abstractNumId="21611683">
    <w:multiLevelType w:val="hybridMultilevel"/>
    <w:lvl w:ilvl="0" w:tplc="41554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11683">
    <w:abstractNumId w:val="21611683"/>
  </w:num>
  <w:num w:numId="21611684">
    <w:abstractNumId w:val="216116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44105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