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526476">
    <w:multiLevelType w:val="hybridMultilevel"/>
    <w:lvl w:ilvl="0" w:tplc="73061595">
      <w:start w:val="1"/>
      <w:numFmt w:val="decimal"/>
      <w:lvlText w:val="%1."/>
      <w:lvlJc w:val="left"/>
      <w:pPr>
        <w:ind w:left="720" w:hanging="360"/>
      </w:pPr>
    </w:lvl>
    <w:lvl w:ilvl="1" w:tplc="73061595" w:tentative="1">
      <w:start w:val="1"/>
      <w:numFmt w:val="lowerLetter"/>
      <w:lvlText w:val="%2."/>
      <w:lvlJc w:val="left"/>
      <w:pPr>
        <w:ind w:left="1440" w:hanging="360"/>
      </w:pPr>
    </w:lvl>
    <w:lvl w:ilvl="2" w:tplc="73061595" w:tentative="1">
      <w:start w:val="1"/>
      <w:numFmt w:val="lowerRoman"/>
      <w:lvlText w:val="%3."/>
      <w:lvlJc w:val="right"/>
      <w:pPr>
        <w:ind w:left="2160" w:hanging="180"/>
      </w:pPr>
    </w:lvl>
    <w:lvl w:ilvl="3" w:tplc="73061595" w:tentative="1">
      <w:start w:val="1"/>
      <w:numFmt w:val="decimal"/>
      <w:lvlText w:val="%4."/>
      <w:lvlJc w:val="left"/>
      <w:pPr>
        <w:ind w:left="2880" w:hanging="360"/>
      </w:pPr>
    </w:lvl>
    <w:lvl w:ilvl="4" w:tplc="73061595" w:tentative="1">
      <w:start w:val="1"/>
      <w:numFmt w:val="lowerLetter"/>
      <w:lvlText w:val="%5."/>
      <w:lvlJc w:val="left"/>
      <w:pPr>
        <w:ind w:left="3600" w:hanging="360"/>
      </w:pPr>
    </w:lvl>
    <w:lvl w:ilvl="5" w:tplc="73061595" w:tentative="1">
      <w:start w:val="1"/>
      <w:numFmt w:val="lowerRoman"/>
      <w:lvlText w:val="%6."/>
      <w:lvlJc w:val="right"/>
      <w:pPr>
        <w:ind w:left="4320" w:hanging="180"/>
      </w:pPr>
    </w:lvl>
    <w:lvl w:ilvl="6" w:tplc="73061595" w:tentative="1">
      <w:start w:val="1"/>
      <w:numFmt w:val="decimal"/>
      <w:lvlText w:val="%7."/>
      <w:lvlJc w:val="left"/>
      <w:pPr>
        <w:ind w:left="5040" w:hanging="360"/>
      </w:pPr>
    </w:lvl>
    <w:lvl w:ilvl="7" w:tplc="73061595" w:tentative="1">
      <w:start w:val="1"/>
      <w:numFmt w:val="lowerLetter"/>
      <w:lvlText w:val="%8."/>
      <w:lvlJc w:val="left"/>
      <w:pPr>
        <w:ind w:left="5760" w:hanging="360"/>
      </w:pPr>
    </w:lvl>
    <w:lvl w:ilvl="8" w:tplc="73061595" w:tentative="1">
      <w:start w:val="1"/>
      <w:numFmt w:val="lowerRoman"/>
      <w:lvlText w:val="%9."/>
      <w:lvlJc w:val="right"/>
      <w:pPr>
        <w:ind w:left="6480" w:hanging="180"/>
      </w:pPr>
    </w:lvl>
  </w:abstractNum>
  <w:abstractNum w:abstractNumId="20526475">
    <w:multiLevelType w:val="hybridMultilevel"/>
    <w:lvl w:ilvl="0" w:tplc="284324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526475">
    <w:abstractNumId w:val="20526475"/>
  </w:num>
  <w:num w:numId="20526476">
    <w:abstractNumId w:val="205264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755565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