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Foeniculum vulgare (FOEVU)</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48253">
    <w:multiLevelType w:val="hybridMultilevel"/>
    <w:lvl w:ilvl="0" w:tplc="33951079">
      <w:start w:val="1"/>
      <w:numFmt w:val="decimal"/>
      <w:lvlText w:val="%1."/>
      <w:lvlJc w:val="left"/>
      <w:pPr>
        <w:ind w:left="720" w:hanging="360"/>
      </w:pPr>
    </w:lvl>
    <w:lvl w:ilvl="1" w:tplc="33951079" w:tentative="1">
      <w:start w:val="1"/>
      <w:numFmt w:val="lowerLetter"/>
      <w:lvlText w:val="%2."/>
      <w:lvlJc w:val="left"/>
      <w:pPr>
        <w:ind w:left="1440" w:hanging="360"/>
      </w:pPr>
    </w:lvl>
    <w:lvl w:ilvl="2" w:tplc="33951079" w:tentative="1">
      <w:start w:val="1"/>
      <w:numFmt w:val="lowerRoman"/>
      <w:lvlText w:val="%3."/>
      <w:lvlJc w:val="right"/>
      <w:pPr>
        <w:ind w:left="2160" w:hanging="180"/>
      </w:pPr>
    </w:lvl>
    <w:lvl w:ilvl="3" w:tplc="33951079" w:tentative="1">
      <w:start w:val="1"/>
      <w:numFmt w:val="decimal"/>
      <w:lvlText w:val="%4."/>
      <w:lvlJc w:val="left"/>
      <w:pPr>
        <w:ind w:left="2880" w:hanging="360"/>
      </w:pPr>
    </w:lvl>
    <w:lvl w:ilvl="4" w:tplc="33951079" w:tentative="1">
      <w:start w:val="1"/>
      <w:numFmt w:val="lowerLetter"/>
      <w:lvlText w:val="%5."/>
      <w:lvlJc w:val="left"/>
      <w:pPr>
        <w:ind w:left="3600" w:hanging="360"/>
      </w:pPr>
    </w:lvl>
    <w:lvl w:ilvl="5" w:tplc="33951079" w:tentative="1">
      <w:start w:val="1"/>
      <w:numFmt w:val="lowerRoman"/>
      <w:lvlText w:val="%6."/>
      <w:lvlJc w:val="right"/>
      <w:pPr>
        <w:ind w:left="4320" w:hanging="180"/>
      </w:pPr>
    </w:lvl>
    <w:lvl w:ilvl="6" w:tplc="33951079" w:tentative="1">
      <w:start w:val="1"/>
      <w:numFmt w:val="decimal"/>
      <w:lvlText w:val="%7."/>
      <w:lvlJc w:val="left"/>
      <w:pPr>
        <w:ind w:left="5040" w:hanging="360"/>
      </w:pPr>
    </w:lvl>
    <w:lvl w:ilvl="7" w:tplc="33951079" w:tentative="1">
      <w:start w:val="1"/>
      <w:numFmt w:val="lowerLetter"/>
      <w:lvlText w:val="%8."/>
      <w:lvlJc w:val="left"/>
      <w:pPr>
        <w:ind w:left="5760" w:hanging="360"/>
      </w:pPr>
    </w:lvl>
    <w:lvl w:ilvl="8" w:tplc="33951079" w:tentative="1">
      <w:start w:val="1"/>
      <w:numFmt w:val="lowerRoman"/>
      <w:lvlText w:val="%9."/>
      <w:lvlJc w:val="right"/>
      <w:pPr>
        <w:ind w:left="6480" w:hanging="180"/>
      </w:pPr>
    </w:lvl>
  </w:abstractNum>
  <w:abstractNum w:abstractNumId="82948252">
    <w:multiLevelType w:val="hybridMultilevel"/>
    <w:lvl w:ilvl="0" w:tplc="477817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48252">
    <w:abstractNumId w:val="82948252"/>
  </w:num>
  <w:num w:numId="82948253">
    <w:abstractNumId w:val="829482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879596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