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Tetranychus (1TETRG)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Tetranychus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Tetranychus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77952">
    <w:multiLevelType w:val="hybridMultilevel"/>
    <w:lvl w:ilvl="0" w:tplc="29062379">
      <w:start w:val="1"/>
      <w:numFmt w:val="decimal"/>
      <w:lvlText w:val="%1."/>
      <w:lvlJc w:val="left"/>
      <w:pPr>
        <w:ind w:left="720" w:hanging="360"/>
      </w:pPr>
    </w:lvl>
    <w:lvl w:ilvl="1" w:tplc="29062379" w:tentative="1">
      <w:start w:val="1"/>
      <w:numFmt w:val="lowerLetter"/>
      <w:lvlText w:val="%2."/>
      <w:lvlJc w:val="left"/>
      <w:pPr>
        <w:ind w:left="1440" w:hanging="360"/>
      </w:pPr>
    </w:lvl>
    <w:lvl w:ilvl="2" w:tplc="29062379" w:tentative="1">
      <w:start w:val="1"/>
      <w:numFmt w:val="lowerRoman"/>
      <w:lvlText w:val="%3."/>
      <w:lvlJc w:val="right"/>
      <w:pPr>
        <w:ind w:left="2160" w:hanging="180"/>
      </w:pPr>
    </w:lvl>
    <w:lvl w:ilvl="3" w:tplc="29062379" w:tentative="1">
      <w:start w:val="1"/>
      <w:numFmt w:val="decimal"/>
      <w:lvlText w:val="%4."/>
      <w:lvlJc w:val="left"/>
      <w:pPr>
        <w:ind w:left="2880" w:hanging="360"/>
      </w:pPr>
    </w:lvl>
    <w:lvl w:ilvl="4" w:tplc="29062379" w:tentative="1">
      <w:start w:val="1"/>
      <w:numFmt w:val="lowerLetter"/>
      <w:lvlText w:val="%5."/>
      <w:lvlJc w:val="left"/>
      <w:pPr>
        <w:ind w:left="3600" w:hanging="360"/>
      </w:pPr>
    </w:lvl>
    <w:lvl w:ilvl="5" w:tplc="29062379" w:tentative="1">
      <w:start w:val="1"/>
      <w:numFmt w:val="lowerRoman"/>
      <w:lvlText w:val="%6."/>
      <w:lvlJc w:val="right"/>
      <w:pPr>
        <w:ind w:left="4320" w:hanging="180"/>
      </w:pPr>
    </w:lvl>
    <w:lvl w:ilvl="6" w:tplc="29062379" w:tentative="1">
      <w:start w:val="1"/>
      <w:numFmt w:val="decimal"/>
      <w:lvlText w:val="%7."/>
      <w:lvlJc w:val="left"/>
      <w:pPr>
        <w:ind w:left="5040" w:hanging="360"/>
      </w:pPr>
    </w:lvl>
    <w:lvl w:ilvl="7" w:tplc="29062379" w:tentative="1">
      <w:start w:val="1"/>
      <w:numFmt w:val="lowerLetter"/>
      <w:lvlText w:val="%8."/>
      <w:lvlJc w:val="left"/>
      <w:pPr>
        <w:ind w:left="5760" w:hanging="360"/>
      </w:pPr>
    </w:lvl>
    <w:lvl w:ilvl="8" w:tplc="29062379" w:tentative="1">
      <w:start w:val="1"/>
      <w:numFmt w:val="lowerRoman"/>
      <w:lvlText w:val="%9."/>
      <w:lvlJc w:val="right"/>
      <w:pPr>
        <w:ind w:left="6480" w:hanging="180"/>
      </w:pPr>
    </w:lvl>
  </w:abstractNum>
  <w:abstractNum w:abstractNumId="93577951">
    <w:multiLevelType w:val="hybridMultilevel"/>
    <w:lvl w:ilvl="0" w:tplc="911381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77951">
    <w:abstractNumId w:val="93577951"/>
  </w:num>
  <w:num w:numId="93577952">
    <w:abstractNumId w:val="935779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31136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