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Tetranychus (1TETRG)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Tetranychus spp.</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Tetranychus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759629">
    <w:multiLevelType w:val="hybridMultilevel"/>
    <w:lvl w:ilvl="0" w:tplc="32179406">
      <w:start w:val="1"/>
      <w:numFmt w:val="decimal"/>
      <w:lvlText w:val="%1."/>
      <w:lvlJc w:val="left"/>
      <w:pPr>
        <w:ind w:left="720" w:hanging="360"/>
      </w:pPr>
    </w:lvl>
    <w:lvl w:ilvl="1" w:tplc="32179406" w:tentative="1">
      <w:start w:val="1"/>
      <w:numFmt w:val="lowerLetter"/>
      <w:lvlText w:val="%2."/>
      <w:lvlJc w:val="left"/>
      <w:pPr>
        <w:ind w:left="1440" w:hanging="360"/>
      </w:pPr>
    </w:lvl>
    <w:lvl w:ilvl="2" w:tplc="32179406" w:tentative="1">
      <w:start w:val="1"/>
      <w:numFmt w:val="lowerRoman"/>
      <w:lvlText w:val="%3."/>
      <w:lvlJc w:val="right"/>
      <w:pPr>
        <w:ind w:left="2160" w:hanging="180"/>
      </w:pPr>
    </w:lvl>
    <w:lvl w:ilvl="3" w:tplc="32179406" w:tentative="1">
      <w:start w:val="1"/>
      <w:numFmt w:val="decimal"/>
      <w:lvlText w:val="%4."/>
      <w:lvlJc w:val="left"/>
      <w:pPr>
        <w:ind w:left="2880" w:hanging="360"/>
      </w:pPr>
    </w:lvl>
    <w:lvl w:ilvl="4" w:tplc="32179406" w:tentative="1">
      <w:start w:val="1"/>
      <w:numFmt w:val="lowerLetter"/>
      <w:lvlText w:val="%5."/>
      <w:lvlJc w:val="left"/>
      <w:pPr>
        <w:ind w:left="3600" w:hanging="360"/>
      </w:pPr>
    </w:lvl>
    <w:lvl w:ilvl="5" w:tplc="32179406" w:tentative="1">
      <w:start w:val="1"/>
      <w:numFmt w:val="lowerRoman"/>
      <w:lvlText w:val="%6."/>
      <w:lvlJc w:val="right"/>
      <w:pPr>
        <w:ind w:left="4320" w:hanging="180"/>
      </w:pPr>
    </w:lvl>
    <w:lvl w:ilvl="6" w:tplc="32179406" w:tentative="1">
      <w:start w:val="1"/>
      <w:numFmt w:val="decimal"/>
      <w:lvlText w:val="%7."/>
      <w:lvlJc w:val="left"/>
      <w:pPr>
        <w:ind w:left="5040" w:hanging="360"/>
      </w:pPr>
    </w:lvl>
    <w:lvl w:ilvl="7" w:tplc="32179406" w:tentative="1">
      <w:start w:val="1"/>
      <w:numFmt w:val="lowerLetter"/>
      <w:lvlText w:val="%8."/>
      <w:lvlJc w:val="left"/>
      <w:pPr>
        <w:ind w:left="5760" w:hanging="360"/>
      </w:pPr>
    </w:lvl>
    <w:lvl w:ilvl="8" w:tplc="32179406" w:tentative="1">
      <w:start w:val="1"/>
      <w:numFmt w:val="lowerRoman"/>
      <w:lvlText w:val="%9."/>
      <w:lvlJc w:val="right"/>
      <w:pPr>
        <w:ind w:left="6480" w:hanging="180"/>
      </w:pPr>
    </w:lvl>
  </w:abstractNum>
  <w:abstractNum w:abstractNumId="42759628">
    <w:multiLevelType w:val="hybridMultilevel"/>
    <w:lvl w:ilvl="0" w:tplc="389681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759628">
    <w:abstractNumId w:val="42759628"/>
  </w:num>
  <w:num w:numId="42759629">
    <w:abstractNumId w:val="427596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9391137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