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Tetranychus (1TETRG)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Tetranychus spp.</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Tetranychus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459287">
    <w:multiLevelType w:val="hybridMultilevel"/>
    <w:lvl w:ilvl="0" w:tplc="60671871">
      <w:start w:val="1"/>
      <w:numFmt w:val="decimal"/>
      <w:lvlText w:val="%1."/>
      <w:lvlJc w:val="left"/>
      <w:pPr>
        <w:ind w:left="720" w:hanging="360"/>
      </w:pPr>
    </w:lvl>
    <w:lvl w:ilvl="1" w:tplc="60671871" w:tentative="1">
      <w:start w:val="1"/>
      <w:numFmt w:val="lowerLetter"/>
      <w:lvlText w:val="%2."/>
      <w:lvlJc w:val="left"/>
      <w:pPr>
        <w:ind w:left="1440" w:hanging="360"/>
      </w:pPr>
    </w:lvl>
    <w:lvl w:ilvl="2" w:tplc="60671871" w:tentative="1">
      <w:start w:val="1"/>
      <w:numFmt w:val="lowerRoman"/>
      <w:lvlText w:val="%3."/>
      <w:lvlJc w:val="right"/>
      <w:pPr>
        <w:ind w:left="2160" w:hanging="180"/>
      </w:pPr>
    </w:lvl>
    <w:lvl w:ilvl="3" w:tplc="60671871" w:tentative="1">
      <w:start w:val="1"/>
      <w:numFmt w:val="decimal"/>
      <w:lvlText w:val="%4."/>
      <w:lvlJc w:val="left"/>
      <w:pPr>
        <w:ind w:left="2880" w:hanging="360"/>
      </w:pPr>
    </w:lvl>
    <w:lvl w:ilvl="4" w:tplc="60671871" w:tentative="1">
      <w:start w:val="1"/>
      <w:numFmt w:val="lowerLetter"/>
      <w:lvlText w:val="%5."/>
      <w:lvlJc w:val="left"/>
      <w:pPr>
        <w:ind w:left="3600" w:hanging="360"/>
      </w:pPr>
    </w:lvl>
    <w:lvl w:ilvl="5" w:tplc="60671871" w:tentative="1">
      <w:start w:val="1"/>
      <w:numFmt w:val="lowerRoman"/>
      <w:lvlText w:val="%6."/>
      <w:lvlJc w:val="right"/>
      <w:pPr>
        <w:ind w:left="4320" w:hanging="180"/>
      </w:pPr>
    </w:lvl>
    <w:lvl w:ilvl="6" w:tplc="60671871" w:tentative="1">
      <w:start w:val="1"/>
      <w:numFmt w:val="decimal"/>
      <w:lvlText w:val="%7."/>
      <w:lvlJc w:val="left"/>
      <w:pPr>
        <w:ind w:left="5040" w:hanging="360"/>
      </w:pPr>
    </w:lvl>
    <w:lvl w:ilvl="7" w:tplc="60671871" w:tentative="1">
      <w:start w:val="1"/>
      <w:numFmt w:val="lowerLetter"/>
      <w:lvlText w:val="%8."/>
      <w:lvlJc w:val="left"/>
      <w:pPr>
        <w:ind w:left="5760" w:hanging="360"/>
      </w:pPr>
    </w:lvl>
    <w:lvl w:ilvl="8" w:tplc="60671871" w:tentative="1">
      <w:start w:val="1"/>
      <w:numFmt w:val="lowerRoman"/>
      <w:lvlText w:val="%9."/>
      <w:lvlJc w:val="right"/>
      <w:pPr>
        <w:ind w:left="6480" w:hanging="180"/>
      </w:pPr>
    </w:lvl>
  </w:abstractNum>
  <w:abstractNum w:abstractNumId="56459286">
    <w:multiLevelType w:val="hybridMultilevel"/>
    <w:lvl w:ilvl="0" w:tplc="450684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459286">
    <w:abstractNumId w:val="56459286"/>
  </w:num>
  <w:num w:numId="56459287">
    <w:abstractNumId w:val="564592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216336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