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Tetranychus (1TETRG)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Tetranychus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Tetranychus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28657">
    <w:multiLevelType w:val="hybridMultilevel"/>
    <w:lvl w:ilvl="0" w:tplc="39542758">
      <w:start w:val="1"/>
      <w:numFmt w:val="decimal"/>
      <w:lvlText w:val="%1."/>
      <w:lvlJc w:val="left"/>
      <w:pPr>
        <w:ind w:left="720" w:hanging="360"/>
      </w:pPr>
    </w:lvl>
    <w:lvl w:ilvl="1" w:tplc="39542758" w:tentative="1">
      <w:start w:val="1"/>
      <w:numFmt w:val="lowerLetter"/>
      <w:lvlText w:val="%2."/>
      <w:lvlJc w:val="left"/>
      <w:pPr>
        <w:ind w:left="1440" w:hanging="360"/>
      </w:pPr>
    </w:lvl>
    <w:lvl w:ilvl="2" w:tplc="39542758" w:tentative="1">
      <w:start w:val="1"/>
      <w:numFmt w:val="lowerRoman"/>
      <w:lvlText w:val="%3."/>
      <w:lvlJc w:val="right"/>
      <w:pPr>
        <w:ind w:left="2160" w:hanging="180"/>
      </w:pPr>
    </w:lvl>
    <w:lvl w:ilvl="3" w:tplc="39542758" w:tentative="1">
      <w:start w:val="1"/>
      <w:numFmt w:val="decimal"/>
      <w:lvlText w:val="%4."/>
      <w:lvlJc w:val="left"/>
      <w:pPr>
        <w:ind w:left="2880" w:hanging="360"/>
      </w:pPr>
    </w:lvl>
    <w:lvl w:ilvl="4" w:tplc="39542758" w:tentative="1">
      <w:start w:val="1"/>
      <w:numFmt w:val="lowerLetter"/>
      <w:lvlText w:val="%5."/>
      <w:lvlJc w:val="left"/>
      <w:pPr>
        <w:ind w:left="3600" w:hanging="360"/>
      </w:pPr>
    </w:lvl>
    <w:lvl w:ilvl="5" w:tplc="39542758" w:tentative="1">
      <w:start w:val="1"/>
      <w:numFmt w:val="lowerRoman"/>
      <w:lvlText w:val="%6."/>
      <w:lvlJc w:val="right"/>
      <w:pPr>
        <w:ind w:left="4320" w:hanging="180"/>
      </w:pPr>
    </w:lvl>
    <w:lvl w:ilvl="6" w:tplc="39542758" w:tentative="1">
      <w:start w:val="1"/>
      <w:numFmt w:val="decimal"/>
      <w:lvlText w:val="%7."/>
      <w:lvlJc w:val="left"/>
      <w:pPr>
        <w:ind w:left="5040" w:hanging="360"/>
      </w:pPr>
    </w:lvl>
    <w:lvl w:ilvl="7" w:tplc="39542758" w:tentative="1">
      <w:start w:val="1"/>
      <w:numFmt w:val="lowerLetter"/>
      <w:lvlText w:val="%8."/>
      <w:lvlJc w:val="left"/>
      <w:pPr>
        <w:ind w:left="5760" w:hanging="360"/>
      </w:pPr>
    </w:lvl>
    <w:lvl w:ilvl="8" w:tplc="39542758" w:tentative="1">
      <w:start w:val="1"/>
      <w:numFmt w:val="lowerRoman"/>
      <w:lvlText w:val="%9."/>
      <w:lvlJc w:val="right"/>
      <w:pPr>
        <w:ind w:left="6480" w:hanging="180"/>
      </w:pPr>
    </w:lvl>
  </w:abstractNum>
  <w:abstractNum w:abstractNumId="86628656">
    <w:multiLevelType w:val="hybridMultilevel"/>
    <w:lvl w:ilvl="0" w:tplc="33958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28656">
    <w:abstractNumId w:val="86628656"/>
  </w:num>
  <w:num w:numId="86628657">
    <w:abstractNumId w:val="866286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96461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