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Claviceps purpurea (CLAVPU)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Croatia, Czech Republic, Denmark, Finland, France, Germany, Greece, Hungary, Ireland, Italy, Lithuania, Netherlands, Poland, Portugal, Romania, Spain and Sweden (CABI, 2012).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Avena strigosa (AVESG)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plant species is not recorded as a host plant (CABI, 2012) (Australia, 2016). However the genus Avena is considered as susceptible (CABI, 2012). Experts suggested keeping this plant species listed.</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Reports from southern Brazil link Claviceps purpurea in Avena strigosa to intoxication of female horses (Copetti et al., 2002). It causes the production of alkaloids toxic for human and animal consumption. As a consequence ergot is regulated in cereal grains (maximum 1g of sclerotia/kg of grains for the animal consumption according to the EU Directive 32/2002 and regulation 574/2011; maximum 0,5g sclerotia/kg of grain cereals (except on maize and rice) for the human consumption according to the modified regulation 1881/2006). Over these thresholds, cereal grains are unsellable which causes direct impact for the producer and/or a risk for the final consumer.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If seed is contaminated with large numbers of sclerotia the crop can be heavily infected during vegetation followed by yield and quality losses; Losses from Claviceps purpurea can occur through direct seed replacement, increased sterility of neighbouring spikelets and reduced kernel weight due to diversion of host nutrients at the expense of adjacent florets (CABI, 2012).</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seed free from sclerotia and definition of tolerance levels for seeds. Seed cleaning reduces the primary inoculum source and the economic impact for the intended use. Control of grassy weeds in the crop and at field edges. A crop rotation that allows for a 1-year absence of gramineous host will markedly reduce the number of sclerotia in the fields (Compendium of Wheat Diseases and Pests, 2010).</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more than 1 (pre-basic or basic) or 3 (certified) sclerotia or fragments found in a representative sample of the seed lot of a size specified in column 4 of Annex III. Ways of achieving this threshold may be left to the producers. Information from field inspections may be provided to the applicant to inform their subsequent decisions on certification and seed cleaning.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(see defined thresholds).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Australia (2016), online, 2016. Database. Ergot fungi of Australia. Host index. Biosecurity Queensland, Department of Agriculture, Fisheries and Forestry. Available from </w:t>
      </w:r>
      <w:hyperlink r:id="rId7927662a3b171bdc4" w:history="1">
        <w:r>
          <w:rPr>
            <w:color w:val="0200C9"/>
            <w:sz w:val="24"/>
            <w:szCs w:val="24"/>
          </w:rPr>
          <w:t xml:space="preserve">http://collections.daff.qld.gov.au/web/key/ergotfungi/Media/Html/host.html</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Claviceps purpurea (ergot). Invasive species compendium. CABI, Wallingford, UK. Available from </w:t>
      </w:r>
      <w:hyperlink r:id="rId8343662a3b171be09" w:history="1">
        <w:r>
          <w:rPr>
            <w:color w:val="0200C9"/>
            <w:sz w:val="24"/>
            <w:szCs w:val="24"/>
          </w:rPr>
          <w:t xml:space="preserve">http://www.cabi.org/isc/datasheet/13794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Copetti M V, Santurio J M, Boeck A A P, Silva R B, Bergermaier L A, Lubeck I, Leal A B M, Leal A T, Alves S H &amp; Ferreiro L (2002) Agalactia in Mares fed with grain contaminated with Claviceps purpurea. Mycopathologia 154, 199-200;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91965">
    <w:multiLevelType w:val="hybridMultilevel"/>
    <w:lvl w:ilvl="0" w:tplc="23362368">
      <w:start w:val="1"/>
      <w:numFmt w:val="decimal"/>
      <w:lvlText w:val="%1."/>
      <w:lvlJc w:val="left"/>
      <w:pPr>
        <w:ind w:left="720" w:hanging="360"/>
      </w:pPr>
    </w:lvl>
    <w:lvl w:ilvl="1" w:tplc="23362368" w:tentative="1">
      <w:start w:val="1"/>
      <w:numFmt w:val="lowerLetter"/>
      <w:lvlText w:val="%2."/>
      <w:lvlJc w:val="left"/>
      <w:pPr>
        <w:ind w:left="1440" w:hanging="360"/>
      </w:pPr>
    </w:lvl>
    <w:lvl w:ilvl="2" w:tplc="23362368" w:tentative="1">
      <w:start w:val="1"/>
      <w:numFmt w:val="lowerRoman"/>
      <w:lvlText w:val="%3."/>
      <w:lvlJc w:val="right"/>
      <w:pPr>
        <w:ind w:left="2160" w:hanging="180"/>
      </w:pPr>
    </w:lvl>
    <w:lvl w:ilvl="3" w:tplc="23362368" w:tentative="1">
      <w:start w:val="1"/>
      <w:numFmt w:val="decimal"/>
      <w:lvlText w:val="%4."/>
      <w:lvlJc w:val="left"/>
      <w:pPr>
        <w:ind w:left="2880" w:hanging="360"/>
      </w:pPr>
    </w:lvl>
    <w:lvl w:ilvl="4" w:tplc="23362368" w:tentative="1">
      <w:start w:val="1"/>
      <w:numFmt w:val="lowerLetter"/>
      <w:lvlText w:val="%5."/>
      <w:lvlJc w:val="left"/>
      <w:pPr>
        <w:ind w:left="3600" w:hanging="360"/>
      </w:pPr>
    </w:lvl>
    <w:lvl w:ilvl="5" w:tplc="23362368" w:tentative="1">
      <w:start w:val="1"/>
      <w:numFmt w:val="lowerRoman"/>
      <w:lvlText w:val="%6."/>
      <w:lvlJc w:val="right"/>
      <w:pPr>
        <w:ind w:left="4320" w:hanging="180"/>
      </w:pPr>
    </w:lvl>
    <w:lvl w:ilvl="6" w:tplc="23362368" w:tentative="1">
      <w:start w:val="1"/>
      <w:numFmt w:val="decimal"/>
      <w:lvlText w:val="%7."/>
      <w:lvlJc w:val="left"/>
      <w:pPr>
        <w:ind w:left="5040" w:hanging="360"/>
      </w:pPr>
    </w:lvl>
    <w:lvl w:ilvl="7" w:tplc="23362368" w:tentative="1">
      <w:start w:val="1"/>
      <w:numFmt w:val="lowerLetter"/>
      <w:lvlText w:val="%8."/>
      <w:lvlJc w:val="left"/>
      <w:pPr>
        <w:ind w:left="5760" w:hanging="360"/>
      </w:pPr>
    </w:lvl>
    <w:lvl w:ilvl="8" w:tplc="23362368" w:tentative="1">
      <w:start w:val="1"/>
      <w:numFmt w:val="lowerRoman"/>
      <w:lvlText w:val="%9."/>
      <w:lvlJc w:val="right"/>
      <w:pPr>
        <w:ind w:left="6480" w:hanging="180"/>
      </w:pPr>
    </w:lvl>
  </w:abstractNum>
  <w:abstractNum w:abstractNumId="93591964">
    <w:multiLevelType w:val="hybridMultilevel"/>
    <w:lvl w:ilvl="0" w:tplc="65966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91964">
    <w:abstractNumId w:val="93591964"/>
  </w:num>
  <w:num w:numId="93591965">
    <w:abstractNumId w:val="935919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2454616" Type="http://schemas.microsoft.com/office/2011/relationships/commentsExtended" Target="commentsExtended.xml"/><Relationship Id="rId7927662a3b171bdc4" Type="http://schemas.openxmlformats.org/officeDocument/2006/relationships/hyperlink" Target="http://collections.daff.qld.gov.au/web/key/ergotfungi/Media/Html/host.html" TargetMode="External"/><Relationship Id="rId8343662a3b171be09" Type="http://schemas.openxmlformats.org/officeDocument/2006/relationships/hyperlink" Target="http://www.cabi.org/isc/datasheet/1379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